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Муниципальное автономное учреждение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дополнительного образования города Перми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9C2502">
        <w:rPr>
          <w:b/>
          <w:sz w:val="28"/>
          <w:szCs w:val="28"/>
        </w:rPr>
        <w:t>»</w:t>
      </w:r>
    </w:p>
    <w:p w:rsidR="009C2502" w:rsidRDefault="009C2502" w:rsidP="009C2502">
      <w:pPr>
        <w:spacing w:line="360" w:lineRule="auto"/>
        <w:jc w:val="center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A91A9C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общеразвивающая</w:t>
      </w:r>
    </w:p>
    <w:p w:rsidR="000F2495" w:rsidRDefault="00A91A9C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общеобразовательная</w:t>
      </w:r>
      <w:r w:rsidR="009C25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программа</w:t>
      </w:r>
      <w:r w:rsidR="009C2502" w:rsidRPr="0025032D">
        <w:rPr>
          <w:b/>
          <w:sz w:val="40"/>
          <w:szCs w:val="40"/>
        </w:rPr>
        <w:t xml:space="preserve"> </w:t>
      </w:r>
    </w:p>
    <w:p w:rsidR="009C2502" w:rsidRDefault="000F2495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  <w:r w:rsidR="009C2502" w:rsidRPr="0025032D">
        <w:rPr>
          <w:b/>
          <w:sz w:val="40"/>
          <w:szCs w:val="40"/>
        </w:rPr>
        <w:t xml:space="preserve">в области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музыкального искусства </w:t>
      </w:r>
      <w:r w:rsidR="000F2495">
        <w:rPr>
          <w:b/>
          <w:sz w:val="40"/>
          <w:szCs w:val="40"/>
        </w:rPr>
        <w:t>«Хоровое пение»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</w:p>
    <w:p w:rsidR="005E66B5" w:rsidRDefault="005E66B5" w:rsidP="009C2502">
      <w:pPr>
        <w:spacing w:line="360" w:lineRule="auto"/>
        <w:jc w:val="center"/>
        <w:rPr>
          <w:b/>
          <w:sz w:val="32"/>
        </w:rPr>
      </w:pP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</w:p>
    <w:p w:rsidR="009C2502" w:rsidRP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9C2502">
        <w:rPr>
          <w:b/>
          <w:sz w:val="40"/>
          <w:szCs w:val="40"/>
        </w:rPr>
        <w:t>Учебный предмет</w:t>
      </w:r>
    </w:p>
    <w:p w:rsidR="009C6302" w:rsidRDefault="00A91A9C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</w:t>
      </w:r>
      <w:r w:rsidR="009C6302">
        <w:rPr>
          <w:b/>
          <w:sz w:val="40"/>
          <w:szCs w:val="40"/>
        </w:rPr>
        <w:t>ИЦИРОВАНИЕ</w:t>
      </w:r>
    </w:p>
    <w:p w:rsidR="00A91A9C" w:rsidRPr="009C2502" w:rsidRDefault="009C6302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(общий инструмент</w:t>
      </w:r>
      <w:r w:rsidR="00A91A9C">
        <w:rPr>
          <w:b/>
          <w:sz w:val="40"/>
          <w:szCs w:val="40"/>
        </w:rPr>
        <w:t>)</w:t>
      </w:r>
    </w:p>
    <w:p w:rsidR="009C2502" w:rsidRPr="0025032D" w:rsidRDefault="009C2502" w:rsidP="009C2502">
      <w:pPr>
        <w:spacing w:line="360" w:lineRule="auto"/>
        <w:rPr>
          <w:b/>
        </w:rPr>
      </w:pPr>
    </w:p>
    <w:p w:rsidR="009C2502" w:rsidRPr="0025032D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rPr>
          <w:b/>
          <w:i/>
        </w:rPr>
      </w:pPr>
    </w:p>
    <w:p w:rsidR="009C2502" w:rsidRDefault="009C2502" w:rsidP="009C2502">
      <w:pPr>
        <w:spacing w:line="360" w:lineRule="auto"/>
        <w:rPr>
          <w:b/>
          <w:i/>
        </w:rPr>
      </w:pPr>
    </w:p>
    <w:p w:rsidR="00A91A9C" w:rsidRDefault="00A91A9C" w:rsidP="009C2502">
      <w:pPr>
        <w:spacing w:line="360" w:lineRule="auto"/>
        <w:rPr>
          <w:b/>
          <w:i/>
        </w:rPr>
      </w:pPr>
    </w:p>
    <w:p w:rsidR="00A91A9C" w:rsidRPr="0025032D" w:rsidRDefault="00A91A9C" w:rsidP="009C2502">
      <w:pPr>
        <w:spacing w:line="360" w:lineRule="auto"/>
        <w:rPr>
          <w:b/>
          <w:i/>
        </w:rPr>
      </w:pPr>
    </w:p>
    <w:p w:rsidR="009C2502" w:rsidRPr="0025032D" w:rsidRDefault="009C2502" w:rsidP="009C2502">
      <w:pPr>
        <w:spacing w:line="360" w:lineRule="auto"/>
        <w:jc w:val="center"/>
        <w:rPr>
          <w:b/>
          <w:i/>
        </w:rPr>
      </w:pPr>
    </w:p>
    <w:p w:rsidR="009C2502" w:rsidRPr="0025032D" w:rsidRDefault="000F2495" w:rsidP="009C25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9C2502" w:rsidRPr="0025032D" w:rsidRDefault="009C2502" w:rsidP="009C2502">
      <w:pPr>
        <w:spacing w:line="360" w:lineRule="auto"/>
        <w:rPr>
          <w:b/>
          <w:sz w:val="28"/>
          <w:szCs w:val="28"/>
        </w:rPr>
        <w:sectPr w:rsidR="009C2502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9C2502" w:rsidRPr="0025032D" w:rsidRDefault="000F2495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9C2502" w:rsidRPr="0025032D">
        <w:rPr>
          <w:sz w:val="28"/>
        </w:rPr>
        <w:t xml:space="preserve">» </w:t>
      </w:r>
      <w:r w:rsidR="009C2502">
        <w:rPr>
          <w:sz w:val="28"/>
        </w:rPr>
        <w:t xml:space="preserve"> августа </w:t>
      </w:r>
      <w:r w:rsidR="009C2502" w:rsidRPr="0025032D">
        <w:rPr>
          <w:sz w:val="28"/>
        </w:rPr>
        <w:t>20</w:t>
      </w:r>
      <w:r>
        <w:rPr>
          <w:sz w:val="28"/>
        </w:rPr>
        <w:t>19</w:t>
      </w:r>
      <w:r w:rsidR="009C2502">
        <w:rPr>
          <w:sz w:val="28"/>
        </w:rPr>
        <w:t xml:space="preserve"> </w:t>
      </w:r>
      <w:r w:rsidR="009C2502" w:rsidRPr="0025032D">
        <w:rPr>
          <w:sz w:val="28"/>
        </w:rPr>
        <w:t>г.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«Д</w:t>
      </w:r>
      <w:r w:rsidR="005E66B5">
        <w:rPr>
          <w:sz w:val="28"/>
        </w:rPr>
        <w:t>МШ</w:t>
      </w:r>
      <w:r>
        <w:rPr>
          <w:sz w:val="28"/>
        </w:rPr>
        <w:t xml:space="preserve"> </w:t>
      </w:r>
      <w:r w:rsidRPr="0025032D">
        <w:rPr>
          <w:sz w:val="28"/>
        </w:rPr>
        <w:t xml:space="preserve"> 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9C2502" w:rsidRPr="0025032D" w:rsidRDefault="009C2502" w:rsidP="009C2502">
      <w:pPr>
        <w:spacing w:line="360" w:lineRule="auto"/>
        <w:ind w:firstLine="709"/>
        <w:jc w:val="center"/>
        <w:rPr>
          <w:sz w:val="32"/>
          <w:szCs w:val="28"/>
        </w:rPr>
      </w:pPr>
    </w:p>
    <w:p w:rsidR="00A91A9C" w:rsidRPr="0025032D" w:rsidRDefault="009C2502" w:rsidP="00A91A9C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</w:t>
      </w:r>
      <w:r w:rsidR="00A91A9C">
        <w:rPr>
          <w:sz w:val="28"/>
          <w:szCs w:val="28"/>
        </w:rPr>
        <w:t xml:space="preserve">на основе </w:t>
      </w:r>
      <w:r w:rsidR="00A91A9C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A91A9C">
        <w:rPr>
          <w:sz w:val="28"/>
          <w:szCs w:val="28"/>
        </w:rPr>
        <w:t>щих программ в области искусств</w:t>
      </w:r>
      <w:r w:rsidR="00A91A9C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A91A9C">
        <w:rPr>
          <w:sz w:val="28"/>
          <w:szCs w:val="28"/>
        </w:rPr>
        <w:t xml:space="preserve">музыкального искусства </w:t>
      </w:r>
      <w:r w:rsidR="00A91A9C" w:rsidRPr="0003335E">
        <w:rPr>
          <w:sz w:val="28"/>
          <w:szCs w:val="28"/>
        </w:rPr>
        <w:t>в детских музыкальных школах.</w:t>
      </w:r>
      <w:r w:rsidR="00A91A9C" w:rsidRPr="0025032D">
        <w:rPr>
          <w:sz w:val="28"/>
          <w:szCs w:val="28"/>
        </w:rPr>
        <w:t xml:space="preserve">               </w:t>
      </w:r>
    </w:p>
    <w:p w:rsidR="009C2502" w:rsidRPr="0025032D" w:rsidRDefault="009C2502" w:rsidP="00A91A9C">
      <w:pPr>
        <w:spacing w:line="360" w:lineRule="auto"/>
        <w:jc w:val="both"/>
        <w:rPr>
          <w:sz w:val="28"/>
          <w:szCs w:val="28"/>
        </w:rPr>
      </w:pPr>
    </w:p>
    <w:p w:rsidR="009C2502" w:rsidRPr="00A91A9C" w:rsidRDefault="009C2502" w:rsidP="005E66B5">
      <w:pPr>
        <w:spacing w:line="360" w:lineRule="auto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5E66B5" w:rsidRPr="0025032D" w:rsidRDefault="009C2502" w:rsidP="005E66B5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 </w:t>
      </w:r>
      <w:r w:rsidR="005E66B5">
        <w:rPr>
          <w:sz w:val="28"/>
        </w:rPr>
        <w:t xml:space="preserve"> Бабина Галина Леонидовна</w:t>
      </w:r>
      <w:r>
        <w:rPr>
          <w:sz w:val="28"/>
        </w:rPr>
        <w:t>, преподаватель</w:t>
      </w:r>
      <w:r w:rsidR="00115ADF">
        <w:rPr>
          <w:sz w:val="28"/>
        </w:rPr>
        <w:t xml:space="preserve"> высшей квалификационной категории</w:t>
      </w:r>
      <w:r w:rsidR="005E66B5">
        <w:rPr>
          <w:sz w:val="28"/>
        </w:rPr>
        <w:t xml:space="preserve"> </w:t>
      </w:r>
      <w:r w:rsidR="005E66B5" w:rsidRPr="0025032D">
        <w:rPr>
          <w:sz w:val="28"/>
        </w:rPr>
        <w:t>МАУ ДО «Д</w:t>
      </w:r>
      <w:r w:rsidR="005E66B5">
        <w:rPr>
          <w:sz w:val="28"/>
        </w:rPr>
        <w:t xml:space="preserve">МШ </w:t>
      </w:r>
      <w:r w:rsidR="005E66B5" w:rsidRPr="0025032D">
        <w:rPr>
          <w:sz w:val="28"/>
        </w:rPr>
        <w:t xml:space="preserve"> № 10</w:t>
      </w:r>
      <w:r w:rsidR="005E66B5">
        <w:rPr>
          <w:sz w:val="28"/>
        </w:rPr>
        <w:t xml:space="preserve"> «Динамика</w:t>
      </w:r>
      <w:r w:rsidR="005E66B5" w:rsidRPr="0025032D">
        <w:rPr>
          <w:sz w:val="28"/>
        </w:rPr>
        <w:t>»</w:t>
      </w:r>
    </w:p>
    <w:p w:rsidR="009C2502" w:rsidRDefault="009C2502" w:rsidP="009C2502">
      <w:pPr>
        <w:spacing w:line="360" w:lineRule="auto"/>
        <w:jc w:val="both"/>
        <w:rPr>
          <w:sz w:val="28"/>
        </w:rPr>
      </w:pPr>
    </w:p>
    <w:p w:rsidR="00A91A9C" w:rsidRDefault="00A91A9C" w:rsidP="009C2502">
      <w:pPr>
        <w:spacing w:line="360" w:lineRule="auto"/>
        <w:jc w:val="both"/>
        <w:rPr>
          <w:sz w:val="28"/>
        </w:rPr>
      </w:pP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0D2B6D">
        <w:rPr>
          <w:sz w:val="28"/>
        </w:rPr>
        <w:t xml:space="preserve"> </w:t>
      </w:r>
      <w:r>
        <w:rPr>
          <w:sz w:val="28"/>
        </w:rPr>
        <w:t>Кадочникова</w:t>
      </w:r>
      <w:r w:rsidR="000D2B6D" w:rsidRPr="000D2B6D">
        <w:rPr>
          <w:sz w:val="28"/>
        </w:rPr>
        <w:t xml:space="preserve"> </w:t>
      </w:r>
      <w:r w:rsidR="005E66B5">
        <w:rPr>
          <w:sz w:val="28"/>
        </w:rPr>
        <w:t>Елена Евгеньевна</w:t>
      </w:r>
      <w:r w:rsidR="000D2B6D">
        <w:rPr>
          <w:sz w:val="28"/>
        </w:rPr>
        <w:t xml:space="preserve">, заместитель </w:t>
      </w:r>
      <w:r>
        <w:rPr>
          <w:sz w:val="28"/>
        </w:rPr>
        <w:t>директора по УР, преподаватель высшей квалификационной категории</w:t>
      </w:r>
      <w:r w:rsidR="000D2B6D">
        <w:rPr>
          <w:sz w:val="28"/>
        </w:rPr>
        <w:t xml:space="preserve"> МАУ ДО «ДМШ № 10 «Динамика»</w:t>
      </w:r>
    </w:p>
    <w:p w:rsidR="009C2502" w:rsidRDefault="009C2502" w:rsidP="009C2502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A91A9C" w:rsidRPr="0025032D" w:rsidRDefault="00A91A9C" w:rsidP="00A91A9C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A91A9C" w:rsidRPr="0025032D" w:rsidRDefault="00A91A9C" w:rsidP="00A91A9C">
      <w:pPr>
        <w:spacing w:line="360" w:lineRule="auto"/>
        <w:jc w:val="both"/>
        <w:rPr>
          <w:sz w:val="28"/>
        </w:rPr>
      </w:pPr>
    </w:p>
    <w:p w:rsidR="0018259C" w:rsidRPr="001869DD" w:rsidRDefault="0018259C" w:rsidP="009C2502">
      <w:pPr>
        <w:kinsoku w:val="0"/>
        <w:overflowPunct w:val="0"/>
        <w:spacing w:line="360" w:lineRule="auto"/>
        <w:ind w:right="-28"/>
        <w:jc w:val="both"/>
        <w:rPr>
          <w:sz w:val="28"/>
          <w:szCs w:val="28"/>
        </w:rPr>
      </w:pPr>
    </w:p>
    <w:p w:rsidR="009C2502" w:rsidRDefault="009C2502" w:rsidP="009879ED">
      <w:pPr>
        <w:pStyle w:val="1"/>
        <w:kinsoku w:val="0"/>
        <w:overflowPunct w:val="0"/>
        <w:spacing w:line="360" w:lineRule="auto"/>
        <w:ind w:left="0" w:right="-28"/>
        <w:rPr>
          <w:bCs w:val="0"/>
        </w:rPr>
      </w:pPr>
    </w:p>
    <w:p w:rsidR="000D2B6D" w:rsidRDefault="000D2B6D" w:rsidP="009879ED">
      <w:pPr>
        <w:pStyle w:val="1"/>
        <w:kinsoku w:val="0"/>
        <w:overflowPunct w:val="0"/>
        <w:spacing w:line="360" w:lineRule="auto"/>
        <w:ind w:left="0" w:right="-28"/>
        <w:rPr>
          <w:bCs w:val="0"/>
        </w:rPr>
      </w:pPr>
    </w:p>
    <w:p w:rsidR="0018259C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</w:pPr>
      <w:r w:rsidRPr="003843E9">
        <w:rPr>
          <w:spacing w:val="-2"/>
        </w:rPr>
        <w:lastRenderedPageBreak/>
        <w:t>С</w:t>
      </w:r>
      <w:r w:rsidRPr="003843E9">
        <w:rPr>
          <w:spacing w:val="1"/>
        </w:rPr>
        <w:t>т</w:t>
      </w:r>
      <w:r w:rsidRPr="003843E9">
        <w:t>ру</w:t>
      </w:r>
      <w:r w:rsidRPr="003843E9">
        <w:rPr>
          <w:spacing w:val="-4"/>
        </w:rPr>
        <w:t>к</w:t>
      </w:r>
      <w:r w:rsidRPr="003843E9">
        <w:rPr>
          <w:spacing w:val="1"/>
        </w:rPr>
        <w:t>т</w:t>
      </w:r>
      <w:r w:rsidRPr="003843E9">
        <w:t>у</w:t>
      </w:r>
      <w:r w:rsidRPr="003843E9">
        <w:rPr>
          <w:spacing w:val="-3"/>
        </w:rPr>
        <w:t>р</w:t>
      </w:r>
      <w:r w:rsidRPr="003843E9">
        <w:t>а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ро</w:t>
      </w:r>
      <w:r w:rsidRPr="003843E9">
        <w:rPr>
          <w:spacing w:val="-3"/>
        </w:rPr>
        <w:t>г</w:t>
      </w:r>
      <w:r w:rsidRPr="003843E9">
        <w:t>р</w:t>
      </w:r>
      <w:r w:rsidRPr="003843E9">
        <w:rPr>
          <w:spacing w:val="-2"/>
        </w:rPr>
        <w:t>а</w:t>
      </w:r>
      <w:r w:rsidRPr="003843E9">
        <w:t>м</w:t>
      </w:r>
      <w:r w:rsidRPr="003843E9">
        <w:rPr>
          <w:spacing w:val="1"/>
        </w:rPr>
        <w:t>м</w:t>
      </w:r>
      <w:r w:rsidRPr="003843E9">
        <w:t>ы</w:t>
      </w:r>
      <w:r w:rsidRPr="003843E9">
        <w:rPr>
          <w:spacing w:val="-1"/>
        </w:rPr>
        <w:t xml:space="preserve"> </w:t>
      </w:r>
      <w:r w:rsidRPr="003843E9">
        <w:rPr>
          <w:spacing w:val="-2"/>
        </w:rPr>
        <w:t>у</w:t>
      </w:r>
      <w:r w:rsidRPr="003843E9">
        <w:t>ч</w:t>
      </w:r>
      <w:r w:rsidRPr="003843E9">
        <w:rPr>
          <w:spacing w:val="-3"/>
        </w:rPr>
        <w:t>е</w:t>
      </w:r>
      <w:r w:rsidRPr="003843E9">
        <w:t>б</w:t>
      </w:r>
      <w:r w:rsidRPr="003843E9">
        <w:rPr>
          <w:spacing w:val="-1"/>
        </w:rPr>
        <w:t>н</w:t>
      </w:r>
      <w:r w:rsidRPr="003843E9">
        <w:t>о</w:t>
      </w:r>
      <w:r w:rsidRPr="003843E9">
        <w:rPr>
          <w:spacing w:val="-3"/>
        </w:rPr>
        <w:t>г</w:t>
      </w:r>
      <w:r w:rsidRPr="003843E9">
        <w:t>о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ре</w:t>
      </w:r>
      <w:r w:rsidRPr="003843E9">
        <w:rPr>
          <w:spacing w:val="-3"/>
        </w:rPr>
        <w:t>д</w:t>
      </w:r>
      <w:r w:rsidRPr="003843E9">
        <w:t>ме</w:t>
      </w:r>
      <w:r w:rsidRPr="003843E9">
        <w:rPr>
          <w:spacing w:val="-2"/>
        </w:rPr>
        <w:t>т</w:t>
      </w:r>
      <w:r w:rsidRPr="003843E9">
        <w:t>а</w:t>
      </w:r>
    </w:p>
    <w:p w:rsidR="004D5B0B" w:rsidRPr="004D5B0B" w:rsidRDefault="004D5B0B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</w:rPr>
        <w:t>Пояс</w:t>
      </w:r>
      <w:r w:rsidRPr="004D5B0B">
        <w:rPr>
          <w:b/>
          <w:bCs/>
          <w:spacing w:val="-2"/>
        </w:rPr>
        <w:t>н</w:t>
      </w:r>
      <w:r w:rsidRPr="004D5B0B">
        <w:rPr>
          <w:b/>
          <w:bCs/>
          <w:spacing w:val="-1"/>
        </w:rPr>
        <w:t>и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ль</w:t>
      </w:r>
      <w:r w:rsidRPr="004D5B0B">
        <w:rPr>
          <w:b/>
          <w:bCs/>
          <w:spacing w:val="-4"/>
        </w:rPr>
        <w:t>н</w:t>
      </w:r>
      <w:r w:rsidRPr="004D5B0B">
        <w:rPr>
          <w:b/>
          <w:bCs/>
        </w:rPr>
        <w:t>ая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з</w:t>
      </w:r>
      <w:r w:rsidRPr="004D5B0B">
        <w:rPr>
          <w:b/>
          <w:bCs/>
          <w:spacing w:val="-2"/>
        </w:rPr>
        <w:t>а</w:t>
      </w:r>
      <w:r w:rsidRPr="004D5B0B">
        <w:rPr>
          <w:b/>
          <w:bCs/>
          <w:spacing w:val="-1"/>
        </w:rPr>
        <w:t>пи</w:t>
      </w:r>
      <w:r w:rsidRPr="004D5B0B">
        <w:rPr>
          <w:b/>
          <w:bCs/>
        </w:rPr>
        <w:t>ска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Характ</w:t>
      </w:r>
      <w:r w:rsidRPr="004D5B0B">
        <w:rPr>
          <w:iCs/>
          <w:spacing w:val="-2"/>
        </w:rPr>
        <w:t>е</w:t>
      </w:r>
      <w:r w:rsidRPr="004D5B0B">
        <w:rPr>
          <w:iCs/>
        </w:rPr>
        <w:t>ри</w:t>
      </w:r>
      <w:r w:rsidRPr="004D5B0B">
        <w:rPr>
          <w:iCs/>
          <w:spacing w:val="-1"/>
        </w:rPr>
        <w:t>с</w:t>
      </w:r>
      <w:r w:rsidRPr="004D5B0B">
        <w:rPr>
          <w:iCs/>
        </w:rPr>
        <w:t>тика</w:t>
      </w:r>
      <w:r w:rsidRPr="004D5B0B">
        <w:rPr>
          <w:iCs/>
          <w:spacing w:val="2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 xml:space="preserve">а, </w:t>
      </w:r>
      <w:r w:rsidRPr="004D5B0B">
        <w:rPr>
          <w:iCs/>
          <w:spacing w:val="-1"/>
        </w:rPr>
        <w:t>е</w:t>
      </w:r>
      <w:r w:rsidRPr="004D5B0B">
        <w:rPr>
          <w:iCs/>
        </w:rPr>
        <w:t>го место и роль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в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о</w:t>
      </w:r>
      <w:r w:rsidRPr="004D5B0B">
        <w:rPr>
          <w:iCs/>
          <w:spacing w:val="-1"/>
        </w:rPr>
        <w:t>б</w:t>
      </w:r>
      <w:r w:rsidRPr="004D5B0B">
        <w:rPr>
          <w:iCs/>
        </w:rPr>
        <w:t>разо</w:t>
      </w:r>
      <w:r w:rsidRPr="004D5B0B">
        <w:rPr>
          <w:iCs/>
          <w:spacing w:val="-1"/>
        </w:rPr>
        <w:t>в</w:t>
      </w:r>
      <w:r w:rsidRPr="004D5B0B">
        <w:rPr>
          <w:iCs/>
        </w:rPr>
        <w:t>ательном проце</w:t>
      </w:r>
      <w:r w:rsidRPr="004D5B0B">
        <w:rPr>
          <w:iCs/>
          <w:spacing w:val="-2"/>
        </w:rPr>
        <w:t>с</w:t>
      </w:r>
      <w:r w:rsidRPr="004D5B0B">
        <w:rPr>
          <w:iCs/>
          <w:spacing w:val="-1"/>
        </w:rPr>
        <w:t>се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 и задачи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Ме</w:t>
      </w:r>
      <w:r w:rsidRPr="004D5B0B">
        <w:rPr>
          <w:iCs/>
        </w:rPr>
        <w:t>тоды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</w:rPr>
        <w:t>ния;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Опи</w:t>
      </w:r>
      <w:r w:rsidRPr="004D5B0B">
        <w:rPr>
          <w:iCs/>
          <w:spacing w:val="-2"/>
        </w:rPr>
        <w:t>с</w:t>
      </w:r>
      <w:r w:rsidRPr="004D5B0B">
        <w:rPr>
          <w:iCs/>
        </w:rPr>
        <w:t>ание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мат</w:t>
      </w:r>
      <w:r w:rsidRPr="004D5B0B">
        <w:rPr>
          <w:iCs/>
          <w:spacing w:val="-1"/>
        </w:rPr>
        <w:t>е</w:t>
      </w:r>
      <w:r w:rsidRPr="004D5B0B">
        <w:rPr>
          <w:iCs/>
        </w:rPr>
        <w:t>риальн</w:t>
      </w:r>
      <w:r w:rsidRPr="004D5B0B">
        <w:rPr>
          <w:iCs/>
          <w:spacing w:val="1"/>
        </w:rPr>
        <w:t>о</w:t>
      </w:r>
      <w:r w:rsidRPr="004D5B0B">
        <w:rPr>
          <w:iCs/>
          <w:spacing w:val="-1"/>
        </w:rPr>
        <w:t>-</w:t>
      </w:r>
      <w:r w:rsidRPr="004D5B0B">
        <w:rPr>
          <w:iCs/>
        </w:rPr>
        <w:t>т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х</w:t>
      </w:r>
      <w:r w:rsidRPr="004D5B0B">
        <w:rPr>
          <w:iCs/>
        </w:rPr>
        <w:t>нич</w:t>
      </w:r>
      <w:r w:rsidRPr="004D5B0B">
        <w:rPr>
          <w:iCs/>
          <w:spacing w:val="-1"/>
        </w:rPr>
        <w:t>ес</w:t>
      </w:r>
      <w:r w:rsidRPr="004D5B0B">
        <w:rPr>
          <w:iCs/>
        </w:rPr>
        <w:t>к</w:t>
      </w:r>
      <w:r w:rsidRPr="004D5B0B">
        <w:rPr>
          <w:iCs/>
          <w:spacing w:val="2"/>
        </w:rPr>
        <w:t>и</w:t>
      </w:r>
      <w:r w:rsidRPr="004D5B0B">
        <w:rPr>
          <w:iCs/>
        </w:rPr>
        <w:t>х</w:t>
      </w:r>
      <w:r w:rsidRPr="004D5B0B">
        <w:rPr>
          <w:iCs/>
          <w:spacing w:val="-1"/>
        </w:rPr>
        <w:t xml:space="preserve"> ус</w:t>
      </w:r>
      <w:r w:rsidRPr="004D5B0B">
        <w:rPr>
          <w:iCs/>
        </w:rPr>
        <w:t>ло</w:t>
      </w:r>
      <w:r w:rsidRPr="004D5B0B">
        <w:rPr>
          <w:iCs/>
          <w:spacing w:val="-1"/>
        </w:rPr>
        <w:t>в</w:t>
      </w:r>
      <w:r w:rsidRPr="004D5B0B">
        <w:rPr>
          <w:iCs/>
        </w:rPr>
        <w:t>ий</w:t>
      </w:r>
      <w:r w:rsidRPr="004D5B0B">
        <w:rPr>
          <w:iCs/>
          <w:spacing w:val="2"/>
        </w:rPr>
        <w:t xml:space="preserve"> 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ализации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одер</w:t>
      </w:r>
      <w:r w:rsidRPr="004D5B0B">
        <w:rPr>
          <w:spacing w:val="-3"/>
          <w:sz w:val="24"/>
          <w:szCs w:val="24"/>
        </w:rPr>
        <w:t>ж</w:t>
      </w:r>
      <w:r w:rsidRPr="004D5B0B">
        <w:rPr>
          <w:sz w:val="24"/>
          <w:szCs w:val="24"/>
        </w:rPr>
        <w:t>а</w:t>
      </w:r>
      <w:r w:rsidRPr="004D5B0B">
        <w:rPr>
          <w:spacing w:val="-1"/>
          <w:sz w:val="24"/>
          <w:szCs w:val="24"/>
        </w:rPr>
        <w:t>ни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 xml:space="preserve">ого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ре</w:t>
      </w:r>
      <w:r w:rsidRPr="004D5B0B">
        <w:rPr>
          <w:spacing w:val="-3"/>
          <w:sz w:val="24"/>
          <w:szCs w:val="24"/>
        </w:rPr>
        <w:t>д</w:t>
      </w:r>
      <w:r w:rsidRPr="004D5B0B">
        <w:rPr>
          <w:sz w:val="24"/>
          <w:szCs w:val="24"/>
        </w:rPr>
        <w:t>м</w:t>
      </w:r>
      <w:r w:rsidRPr="004D5B0B">
        <w:rPr>
          <w:spacing w:val="-2"/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а</w:t>
      </w:r>
    </w:p>
    <w:p w:rsidR="00A91A9C" w:rsidRPr="004D5B0B" w:rsidRDefault="00A91A9C" w:rsidP="00A91A9C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Срок реализации уч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</w:t>
      </w:r>
      <w:r w:rsidRPr="004D5B0B">
        <w:rPr>
          <w:iCs/>
          <w:spacing w:val="-1"/>
        </w:rPr>
        <w:t>ве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>ния</w:t>
      </w:r>
      <w:r w:rsidRPr="004D5B0B">
        <w:rPr>
          <w:iCs/>
          <w:spacing w:val="-2"/>
        </w:rPr>
        <w:t xml:space="preserve"> </w:t>
      </w:r>
      <w:r w:rsidRPr="004D5B0B">
        <w:rPr>
          <w:iCs/>
        </w:rPr>
        <w:t>о затра</w:t>
      </w:r>
      <w:r w:rsidRPr="004D5B0B">
        <w:rPr>
          <w:iCs/>
          <w:spacing w:val="-1"/>
        </w:rPr>
        <w:t>т</w:t>
      </w:r>
      <w:r w:rsidRPr="004D5B0B">
        <w:rPr>
          <w:iCs/>
          <w:spacing w:val="2"/>
        </w:rPr>
        <w:t>а</w:t>
      </w:r>
      <w:r w:rsidRPr="004D5B0B">
        <w:rPr>
          <w:iCs/>
        </w:rPr>
        <w:t>х</w:t>
      </w:r>
      <w:r w:rsidRPr="004D5B0B">
        <w:rPr>
          <w:iCs/>
          <w:spacing w:val="1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 xml:space="preserve">ного </w:t>
      </w:r>
      <w:r w:rsidRPr="004D5B0B">
        <w:rPr>
          <w:iCs/>
          <w:spacing w:val="-1"/>
        </w:rPr>
        <w:t>в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мени;</w:t>
      </w:r>
    </w:p>
    <w:p w:rsidR="00A91A9C" w:rsidRPr="004D5B0B" w:rsidRDefault="00A91A9C" w:rsidP="00A91A9C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Ф</w:t>
      </w:r>
      <w:r w:rsidRPr="004D5B0B">
        <w:rPr>
          <w:iCs/>
        </w:rPr>
        <w:t>орма пров</w:t>
      </w:r>
      <w:r w:rsidRPr="004D5B0B">
        <w:rPr>
          <w:iCs/>
          <w:spacing w:val="-2"/>
        </w:rPr>
        <w:t>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ния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</w:rPr>
        <w:t>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а</w:t>
      </w:r>
      <w:r w:rsidRPr="004D5B0B">
        <w:rPr>
          <w:iCs/>
          <w:spacing w:val="-1"/>
        </w:rPr>
        <w:t>у</w:t>
      </w:r>
      <w:r w:rsidRPr="004D5B0B">
        <w:rPr>
          <w:iCs/>
        </w:rPr>
        <w:t>диторных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зан</w:t>
      </w:r>
      <w:r w:rsidRPr="004D5B0B">
        <w:rPr>
          <w:iCs/>
          <w:spacing w:val="-2"/>
        </w:rPr>
        <w:t>я</w:t>
      </w:r>
      <w:r w:rsidRPr="004D5B0B">
        <w:rPr>
          <w:iCs/>
        </w:rPr>
        <w:t>тий;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Годо</w:t>
      </w:r>
      <w:r w:rsidRPr="004D5B0B">
        <w:rPr>
          <w:iCs/>
          <w:spacing w:val="-1"/>
        </w:rPr>
        <w:t>в</w:t>
      </w:r>
      <w:r w:rsidRPr="004D5B0B">
        <w:rPr>
          <w:iCs/>
        </w:rPr>
        <w:t>ые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тр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  <w:spacing w:val="2"/>
        </w:rPr>
        <w:t>о</w:t>
      </w:r>
      <w:r w:rsidRPr="004D5B0B">
        <w:rPr>
          <w:iCs/>
          <w:spacing w:val="-1"/>
        </w:rPr>
        <w:t>в</w:t>
      </w:r>
      <w:r w:rsidRPr="004D5B0B">
        <w:rPr>
          <w:iCs/>
        </w:rPr>
        <w:t>ания по к</w:t>
      </w:r>
      <w:r w:rsidRPr="004D5B0B">
        <w:rPr>
          <w:iCs/>
          <w:spacing w:val="1"/>
        </w:rPr>
        <w:t>л</w:t>
      </w:r>
      <w:r w:rsidRPr="004D5B0B">
        <w:rPr>
          <w:iCs/>
        </w:rPr>
        <w:t>а</w:t>
      </w:r>
      <w:r w:rsidRPr="004D5B0B">
        <w:rPr>
          <w:iCs/>
          <w:spacing w:val="-1"/>
        </w:rPr>
        <w:t>сс</w:t>
      </w:r>
      <w:r w:rsidRPr="004D5B0B">
        <w:rPr>
          <w:iCs/>
        </w:rPr>
        <w:t>ам;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z w:val="24"/>
          <w:szCs w:val="24"/>
        </w:rPr>
        <w:t>Тре</w:t>
      </w:r>
      <w:r w:rsidRPr="004D5B0B">
        <w:rPr>
          <w:spacing w:val="-2"/>
          <w:sz w:val="24"/>
          <w:szCs w:val="24"/>
        </w:rPr>
        <w:t>б</w:t>
      </w:r>
      <w:r w:rsidRPr="004D5B0B">
        <w:rPr>
          <w:sz w:val="24"/>
          <w:szCs w:val="24"/>
        </w:rPr>
        <w:t>ован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я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к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у</w:t>
      </w:r>
      <w:r w:rsidRPr="004D5B0B">
        <w:rPr>
          <w:spacing w:val="-2"/>
          <w:sz w:val="24"/>
          <w:szCs w:val="24"/>
        </w:rPr>
        <w:t>р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в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ю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одготовки</w:t>
      </w:r>
      <w:r w:rsidRPr="004D5B0B">
        <w:rPr>
          <w:spacing w:val="-2"/>
          <w:sz w:val="24"/>
          <w:szCs w:val="24"/>
        </w:rPr>
        <w:t xml:space="preserve"> о</w:t>
      </w:r>
      <w:r w:rsidRPr="004D5B0B">
        <w:rPr>
          <w:sz w:val="24"/>
          <w:szCs w:val="24"/>
        </w:rPr>
        <w:t>б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ча</w:t>
      </w:r>
      <w:r w:rsidRPr="004D5B0B">
        <w:rPr>
          <w:spacing w:val="-1"/>
          <w:sz w:val="24"/>
          <w:szCs w:val="24"/>
        </w:rPr>
        <w:t>ю</w:t>
      </w:r>
      <w:r w:rsidRPr="004D5B0B">
        <w:rPr>
          <w:spacing w:val="-2"/>
          <w:sz w:val="24"/>
          <w:szCs w:val="24"/>
        </w:rPr>
        <w:t>щ</w:t>
      </w:r>
      <w:r w:rsidRPr="004D5B0B">
        <w:rPr>
          <w:spacing w:val="-1"/>
          <w:sz w:val="24"/>
          <w:szCs w:val="24"/>
        </w:rPr>
        <w:t>и</w:t>
      </w:r>
      <w:r w:rsidRPr="004D5B0B">
        <w:rPr>
          <w:sz w:val="24"/>
          <w:szCs w:val="24"/>
        </w:rPr>
        <w:t>хся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  <w:spacing w:val="-2"/>
        </w:rPr>
        <w:t>Ф</w:t>
      </w:r>
      <w:r w:rsidRPr="004D5B0B">
        <w:rPr>
          <w:b/>
          <w:bCs/>
        </w:rPr>
        <w:t>ормы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и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м</w:t>
      </w:r>
      <w:r w:rsidRPr="004D5B0B">
        <w:rPr>
          <w:b/>
          <w:bCs/>
          <w:spacing w:val="-2"/>
        </w:rPr>
        <w:t>ет</w:t>
      </w:r>
      <w:r w:rsidRPr="004D5B0B">
        <w:rPr>
          <w:b/>
          <w:bCs/>
        </w:rPr>
        <w:t>оды</w:t>
      </w:r>
      <w:r w:rsidRPr="004D5B0B">
        <w:rPr>
          <w:b/>
          <w:bCs/>
          <w:spacing w:val="-2"/>
        </w:rPr>
        <w:t xml:space="preserve"> к</w:t>
      </w:r>
      <w:r w:rsidRPr="004D5B0B">
        <w:rPr>
          <w:b/>
          <w:bCs/>
        </w:rPr>
        <w:t>о</w:t>
      </w:r>
      <w:r w:rsidRPr="004D5B0B">
        <w:rPr>
          <w:b/>
          <w:bCs/>
          <w:spacing w:val="-1"/>
        </w:rPr>
        <w:t>н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р</w:t>
      </w:r>
      <w:r w:rsidRPr="004D5B0B">
        <w:rPr>
          <w:b/>
          <w:bCs/>
        </w:rPr>
        <w:t>оля,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с</w:t>
      </w:r>
      <w:r w:rsidRPr="004D5B0B">
        <w:rPr>
          <w:b/>
          <w:bCs/>
          <w:spacing w:val="-2"/>
        </w:rPr>
        <w:t>и</w:t>
      </w:r>
      <w:r w:rsidRPr="004D5B0B">
        <w:rPr>
          <w:b/>
          <w:bCs/>
          <w:spacing w:val="-3"/>
        </w:rPr>
        <w:t>с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ма</w:t>
      </w:r>
      <w:r w:rsidRPr="004D5B0B">
        <w:rPr>
          <w:b/>
          <w:bCs/>
          <w:spacing w:val="-2"/>
        </w:rPr>
        <w:t xml:space="preserve"> о</w:t>
      </w:r>
      <w:r w:rsidRPr="004D5B0B">
        <w:rPr>
          <w:b/>
          <w:bCs/>
          <w:spacing w:val="-1"/>
        </w:rPr>
        <w:t>ц</w:t>
      </w:r>
      <w:r w:rsidRPr="004D5B0B">
        <w:rPr>
          <w:b/>
          <w:bCs/>
        </w:rPr>
        <w:t>енок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Ат</w:t>
      </w:r>
      <w:r w:rsidRPr="004D5B0B">
        <w:rPr>
          <w:iCs/>
          <w:spacing w:val="-2"/>
        </w:rPr>
        <w:t>т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с</w:t>
      </w:r>
      <w:r w:rsidRPr="004D5B0B">
        <w:rPr>
          <w:iCs/>
        </w:rPr>
        <w:t>тация: 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ли, </w:t>
      </w:r>
      <w:r w:rsidRPr="004D5B0B">
        <w:rPr>
          <w:iCs/>
          <w:spacing w:val="-1"/>
        </w:rPr>
        <w:t>в</w:t>
      </w:r>
      <w:r w:rsidRPr="004D5B0B">
        <w:rPr>
          <w:iCs/>
          <w:spacing w:val="2"/>
        </w:rPr>
        <w:t>и</w:t>
      </w:r>
      <w:r w:rsidRPr="004D5B0B">
        <w:rPr>
          <w:iCs/>
        </w:rPr>
        <w:t>ды, форма, содержан</w:t>
      </w:r>
      <w:r w:rsidRPr="004D5B0B">
        <w:rPr>
          <w:iCs/>
          <w:spacing w:val="-2"/>
        </w:rPr>
        <w:t>и</w:t>
      </w:r>
      <w:r w:rsidRPr="004D5B0B">
        <w:rPr>
          <w:iCs/>
          <w:spacing w:val="-1"/>
        </w:rPr>
        <w:t>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К</w:t>
      </w:r>
      <w:r w:rsidRPr="004D5B0B">
        <w:rPr>
          <w:iCs/>
        </w:rPr>
        <w:t>рит</w:t>
      </w:r>
      <w:r w:rsidRPr="004D5B0B">
        <w:rPr>
          <w:iCs/>
          <w:spacing w:val="-2"/>
        </w:rPr>
        <w:t>е</w:t>
      </w:r>
      <w:r w:rsidRPr="004D5B0B">
        <w:rPr>
          <w:iCs/>
        </w:rPr>
        <w:t>рии о</w:t>
      </w:r>
      <w:r w:rsidRPr="004D5B0B">
        <w:rPr>
          <w:iCs/>
          <w:spacing w:val="2"/>
        </w:rPr>
        <w:t>ц</w:t>
      </w:r>
      <w:r w:rsidRPr="004D5B0B">
        <w:rPr>
          <w:iCs/>
          <w:spacing w:val="-1"/>
        </w:rPr>
        <w:t>е</w:t>
      </w:r>
      <w:r w:rsidRPr="004D5B0B">
        <w:rPr>
          <w:iCs/>
        </w:rPr>
        <w:t>нки;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М</w:t>
      </w:r>
      <w:r w:rsidRPr="004D5B0B">
        <w:rPr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pacing w:val="-3"/>
          <w:sz w:val="24"/>
          <w:szCs w:val="24"/>
        </w:rPr>
        <w:t>ч</w:t>
      </w:r>
      <w:r w:rsidRPr="004D5B0B">
        <w:rPr>
          <w:sz w:val="24"/>
          <w:szCs w:val="24"/>
        </w:rPr>
        <w:t>еское</w:t>
      </w:r>
      <w:r w:rsidRPr="004D5B0B">
        <w:rPr>
          <w:spacing w:val="-3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о</w:t>
      </w:r>
      <w:r w:rsidRPr="004D5B0B">
        <w:rPr>
          <w:sz w:val="24"/>
          <w:szCs w:val="24"/>
        </w:rPr>
        <w:t>бе</w:t>
      </w:r>
      <w:r w:rsidRPr="004D5B0B">
        <w:rPr>
          <w:spacing w:val="-3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</w:t>
      </w:r>
      <w:r w:rsidRPr="004D5B0B">
        <w:rPr>
          <w:sz w:val="24"/>
          <w:szCs w:val="24"/>
        </w:rPr>
        <w:t>ечен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г</w:t>
      </w:r>
      <w:r w:rsidRPr="004D5B0B">
        <w:rPr>
          <w:sz w:val="24"/>
          <w:szCs w:val="24"/>
        </w:rPr>
        <w:t>о</w:t>
      </w:r>
      <w:r w:rsidRPr="004D5B0B">
        <w:rPr>
          <w:spacing w:val="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ро</w:t>
      </w:r>
      <w:r w:rsidRPr="004D5B0B">
        <w:rPr>
          <w:spacing w:val="-1"/>
          <w:sz w:val="24"/>
          <w:szCs w:val="24"/>
        </w:rPr>
        <w:t>ц</w:t>
      </w:r>
      <w:r w:rsidRPr="004D5B0B">
        <w:rPr>
          <w:sz w:val="24"/>
          <w:szCs w:val="24"/>
        </w:rPr>
        <w:t>ес</w:t>
      </w: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1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пр</w:t>
      </w:r>
      <w:r w:rsidRPr="004D5B0B">
        <w:rPr>
          <w:iCs/>
          <w:spacing w:val="-1"/>
        </w:rPr>
        <w:t>е</w:t>
      </w:r>
      <w:r w:rsidRPr="004D5B0B">
        <w:rPr>
          <w:iCs/>
        </w:rPr>
        <w:t>пода</w:t>
      </w:r>
      <w:r w:rsidRPr="004D5B0B">
        <w:rPr>
          <w:iCs/>
          <w:spacing w:val="-1"/>
        </w:rPr>
        <w:t>в</w:t>
      </w:r>
      <w:r w:rsidRPr="004D5B0B">
        <w:rPr>
          <w:iCs/>
        </w:rPr>
        <w:t>ат</w:t>
      </w:r>
      <w:r w:rsidRPr="004D5B0B">
        <w:rPr>
          <w:iCs/>
          <w:spacing w:val="-2"/>
        </w:rPr>
        <w:t>е</w:t>
      </w:r>
      <w:r w:rsidRPr="004D5B0B">
        <w:rPr>
          <w:iCs/>
        </w:rPr>
        <w:t>л</w:t>
      </w:r>
      <w:r w:rsidRPr="004D5B0B">
        <w:rPr>
          <w:iCs/>
          <w:spacing w:val="-2"/>
        </w:rPr>
        <w:t>я</w:t>
      </w:r>
      <w:r w:rsidRPr="004D5B0B">
        <w:rPr>
          <w:iCs/>
          <w:spacing w:val="1"/>
        </w:rPr>
        <w:t>м</w:t>
      </w:r>
      <w:r w:rsidRPr="004D5B0B">
        <w:rPr>
          <w:iCs/>
        </w:rPr>
        <w:t>;</w:t>
      </w:r>
    </w:p>
    <w:p w:rsidR="0018259C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2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 по организации</w:t>
      </w:r>
      <w:r w:rsidRPr="004D5B0B">
        <w:rPr>
          <w:iCs/>
          <w:spacing w:val="-3"/>
        </w:rPr>
        <w:t xml:space="preserve"> </w:t>
      </w:r>
      <w:r w:rsidRPr="004D5B0B">
        <w:rPr>
          <w:iCs/>
          <w:spacing w:val="-1"/>
        </w:rPr>
        <w:t>с</w:t>
      </w:r>
      <w:r w:rsidRPr="004D5B0B">
        <w:rPr>
          <w:iCs/>
        </w:rPr>
        <w:t>амос</w:t>
      </w:r>
      <w:r w:rsidRPr="004D5B0B">
        <w:rPr>
          <w:iCs/>
          <w:spacing w:val="-1"/>
        </w:rPr>
        <w:t>т</w:t>
      </w:r>
      <w:r w:rsidRPr="004D5B0B">
        <w:rPr>
          <w:iCs/>
        </w:rPr>
        <w:t>оят</w:t>
      </w:r>
      <w:r w:rsidRPr="004D5B0B">
        <w:rPr>
          <w:iCs/>
          <w:spacing w:val="-2"/>
        </w:rPr>
        <w:t>е</w:t>
      </w:r>
      <w:r w:rsidRPr="004D5B0B">
        <w:rPr>
          <w:iCs/>
        </w:rPr>
        <w:t>льной ра</w:t>
      </w:r>
      <w:r w:rsidRPr="004D5B0B">
        <w:rPr>
          <w:iCs/>
          <w:spacing w:val="-1"/>
        </w:rPr>
        <w:t>б</w:t>
      </w:r>
      <w:r w:rsidRPr="004D5B0B">
        <w:rPr>
          <w:iCs/>
        </w:rPr>
        <w:t>оты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чаю</w:t>
      </w:r>
      <w:r w:rsidRPr="004D5B0B">
        <w:rPr>
          <w:iCs/>
          <w:spacing w:val="-2"/>
        </w:rPr>
        <w:t>щ</w:t>
      </w:r>
      <w:r w:rsidRPr="004D5B0B">
        <w:rPr>
          <w:iCs/>
        </w:rPr>
        <w:t>и</w:t>
      </w:r>
      <w:r w:rsidRPr="004D5B0B">
        <w:rPr>
          <w:iCs/>
          <w:spacing w:val="-1"/>
        </w:rPr>
        <w:t>х</w:t>
      </w:r>
      <w:r w:rsidRPr="004D5B0B">
        <w:rPr>
          <w:iCs/>
          <w:spacing w:val="1"/>
        </w:rPr>
        <w:t>с</w:t>
      </w:r>
      <w:r w:rsidRPr="004D5B0B">
        <w:rPr>
          <w:iCs/>
          <w:spacing w:val="-1"/>
        </w:rPr>
        <w:t>я</w:t>
      </w:r>
      <w:r w:rsidRPr="004D5B0B">
        <w:t>;</w:t>
      </w:r>
    </w:p>
    <w:p w:rsidR="00A91A9C" w:rsidRPr="004D5B0B" w:rsidRDefault="00A91A9C" w:rsidP="00A91A9C">
      <w:pPr>
        <w:tabs>
          <w:tab w:val="left" w:pos="960"/>
        </w:tabs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пи</w:t>
      </w:r>
      <w:r w:rsidRPr="004D5B0B">
        <w:rPr>
          <w:sz w:val="24"/>
          <w:szCs w:val="24"/>
        </w:rPr>
        <w:t>ски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ре</w:t>
      </w:r>
      <w:r w:rsidRPr="004D5B0B">
        <w:rPr>
          <w:spacing w:val="-2"/>
          <w:sz w:val="24"/>
          <w:szCs w:val="24"/>
        </w:rPr>
        <w:t>к</w:t>
      </w:r>
      <w:r w:rsidRPr="004D5B0B">
        <w:rPr>
          <w:sz w:val="24"/>
          <w:szCs w:val="24"/>
        </w:rPr>
        <w:t>оме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д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емой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но</w:t>
      </w:r>
      <w:r w:rsidRPr="004D5B0B">
        <w:rPr>
          <w:spacing w:val="1"/>
          <w:sz w:val="24"/>
          <w:szCs w:val="24"/>
        </w:rPr>
        <w:t>т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>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метод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ческой</w:t>
      </w:r>
      <w:r w:rsidRPr="004D5B0B">
        <w:rPr>
          <w:spacing w:val="-4"/>
          <w:sz w:val="24"/>
          <w:szCs w:val="24"/>
        </w:rPr>
        <w:t xml:space="preserve"> </w:t>
      </w:r>
      <w:r w:rsidRPr="004D5B0B">
        <w:rPr>
          <w:sz w:val="24"/>
          <w:szCs w:val="24"/>
        </w:rPr>
        <w:t>л</w:t>
      </w:r>
      <w:r w:rsidRPr="004D5B0B">
        <w:rPr>
          <w:spacing w:val="-1"/>
          <w:sz w:val="24"/>
          <w:szCs w:val="24"/>
        </w:rPr>
        <w:t>и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е</w:t>
      </w:r>
      <w:r w:rsidRPr="004D5B0B">
        <w:rPr>
          <w:spacing w:val="-3"/>
          <w:sz w:val="24"/>
          <w:szCs w:val="24"/>
        </w:rPr>
        <w:t>р</w:t>
      </w:r>
      <w:r w:rsidRPr="004D5B0B">
        <w:rPr>
          <w:spacing w:val="-2"/>
          <w:sz w:val="24"/>
          <w:szCs w:val="24"/>
        </w:rPr>
        <w:t>ат</w:t>
      </w:r>
      <w:r w:rsidRPr="004D5B0B">
        <w:rPr>
          <w:sz w:val="24"/>
          <w:szCs w:val="24"/>
        </w:rPr>
        <w:t>уры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рекомен</w:t>
      </w:r>
      <w:r w:rsidRPr="004D5B0B">
        <w:rPr>
          <w:iCs/>
          <w:spacing w:val="1"/>
        </w:rPr>
        <w:t>д</w:t>
      </w:r>
      <w:r w:rsidRPr="004D5B0B">
        <w:rPr>
          <w:iCs/>
          <w:spacing w:val="-1"/>
        </w:rPr>
        <w:t>уе</w:t>
      </w:r>
      <w:r w:rsidRPr="004D5B0B">
        <w:rPr>
          <w:iCs/>
        </w:rPr>
        <w:t xml:space="preserve">мой </w:t>
      </w:r>
      <w:r w:rsidRPr="004D5B0B">
        <w:rPr>
          <w:iCs/>
          <w:spacing w:val="1"/>
        </w:rPr>
        <w:t>н</w:t>
      </w:r>
      <w:r w:rsidRPr="004D5B0B">
        <w:rPr>
          <w:iCs/>
        </w:rPr>
        <w:t xml:space="preserve">отной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</w:rPr>
        <w:t>рат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</w:t>
      </w:r>
      <w:r w:rsidRPr="004D5B0B">
        <w:rPr>
          <w:iCs/>
          <w:spacing w:val="-1"/>
        </w:rPr>
        <w:t>е</w:t>
      </w:r>
      <w:r w:rsidRPr="004D5B0B">
        <w:rPr>
          <w:iCs/>
        </w:rPr>
        <w:t>нд</w:t>
      </w:r>
      <w:r w:rsidRPr="004D5B0B">
        <w:rPr>
          <w:iCs/>
          <w:spacing w:val="-1"/>
        </w:rPr>
        <w:t>уе</w:t>
      </w:r>
      <w:r w:rsidRPr="004D5B0B">
        <w:rPr>
          <w:iCs/>
        </w:rPr>
        <w:t>мой м</w:t>
      </w:r>
      <w:r w:rsidRPr="004D5B0B">
        <w:rPr>
          <w:iCs/>
          <w:spacing w:val="-1"/>
        </w:rPr>
        <w:t>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  <w:spacing w:val="2"/>
        </w:rPr>
        <w:t>р</w:t>
      </w:r>
      <w:r w:rsidRPr="004D5B0B">
        <w:rPr>
          <w:iCs/>
        </w:rPr>
        <w:t>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ры.</w:t>
      </w:r>
    </w:p>
    <w:p w:rsidR="0018259C" w:rsidRPr="0018259C" w:rsidRDefault="0018259C" w:rsidP="009879ED">
      <w:pPr>
        <w:tabs>
          <w:tab w:val="left" w:pos="960"/>
        </w:tabs>
        <w:kinsoku w:val="0"/>
        <w:overflowPunct w:val="0"/>
        <w:spacing w:line="360" w:lineRule="auto"/>
        <w:ind w:right="-28"/>
        <w:sectPr w:rsidR="0018259C" w:rsidRPr="0018259C" w:rsidSect="004D5B0B">
          <w:footerReference w:type="default" r:id="rId8"/>
          <w:pgSz w:w="12240" w:h="15840"/>
          <w:pgMar w:top="993" w:right="900" w:bottom="1140" w:left="1020" w:header="0" w:footer="955" w:gutter="0"/>
          <w:pgNumType w:start="1"/>
          <w:cols w:space="720" w:equalWidth="0">
            <w:col w:w="10320"/>
          </w:cols>
          <w:noEndnote/>
          <w:titlePg/>
          <w:docGrid w:linePitch="326"/>
        </w:sectPr>
      </w:pPr>
    </w:p>
    <w:p w:rsidR="0018259C" w:rsidRPr="004D5B0B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  <w:r w:rsidRPr="0018259C">
        <w:rPr>
          <w:lang w:val="en-US"/>
        </w:rPr>
        <w:lastRenderedPageBreak/>
        <w:t>I</w:t>
      </w:r>
      <w:r w:rsidRPr="0018259C">
        <w:t>. Пояс</w:t>
      </w:r>
      <w:r w:rsidRPr="0018259C">
        <w:rPr>
          <w:spacing w:val="-2"/>
        </w:rPr>
        <w:t>н</w:t>
      </w:r>
      <w:r w:rsidRPr="0018259C">
        <w:rPr>
          <w:spacing w:val="-1"/>
        </w:rPr>
        <w:t>и</w:t>
      </w:r>
      <w:r w:rsidRPr="0018259C">
        <w:rPr>
          <w:spacing w:val="1"/>
        </w:rPr>
        <w:t>т</w:t>
      </w:r>
      <w:r w:rsidRPr="0018259C">
        <w:rPr>
          <w:spacing w:val="-3"/>
        </w:rPr>
        <w:t>е</w:t>
      </w:r>
      <w:r w:rsidRPr="0018259C">
        <w:t>ль</w:t>
      </w:r>
      <w:r w:rsidRPr="0018259C">
        <w:rPr>
          <w:spacing w:val="-4"/>
        </w:rPr>
        <w:t>н</w:t>
      </w:r>
      <w:r w:rsidRPr="0018259C">
        <w:t>ая</w:t>
      </w:r>
      <w:r w:rsidRPr="0018259C">
        <w:rPr>
          <w:spacing w:val="-2"/>
        </w:rPr>
        <w:t xml:space="preserve"> </w:t>
      </w:r>
      <w:r w:rsidRPr="0018259C">
        <w:t>з</w:t>
      </w:r>
      <w:r w:rsidRPr="0018259C">
        <w:rPr>
          <w:spacing w:val="-2"/>
        </w:rPr>
        <w:t>а</w:t>
      </w:r>
      <w:r w:rsidRPr="0018259C">
        <w:rPr>
          <w:spacing w:val="-1"/>
        </w:rPr>
        <w:t>пи</w:t>
      </w:r>
      <w:r w:rsidRPr="0018259C">
        <w:t>ска</w:t>
      </w:r>
    </w:p>
    <w:p w:rsidR="004D5B0B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spacing w:val="29"/>
        </w:rPr>
      </w:pPr>
      <w:r w:rsidRPr="000215E4">
        <w:t>Х</w:t>
      </w:r>
      <w:r w:rsidRPr="000215E4">
        <w:rPr>
          <w:spacing w:val="-2"/>
        </w:rPr>
        <w:t>а</w:t>
      </w:r>
      <w:r w:rsidRPr="000215E4">
        <w:t>ра</w:t>
      </w:r>
      <w:r w:rsidRPr="000215E4">
        <w:rPr>
          <w:spacing w:val="-6"/>
        </w:rPr>
        <w:t>к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ри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rPr>
          <w:spacing w:val="-3"/>
        </w:rPr>
        <w:t>и</w:t>
      </w:r>
      <w:r w:rsidRPr="000215E4">
        <w:t>ка</w:t>
      </w:r>
      <w:r w:rsidRPr="000215E4">
        <w:rPr>
          <w:spacing w:val="27"/>
        </w:rPr>
        <w:t xml:space="preserve"> </w:t>
      </w:r>
      <w:r w:rsidRPr="000215E4">
        <w:t>у</w:t>
      </w:r>
      <w:r w:rsidRPr="000215E4">
        <w:rPr>
          <w:spacing w:val="-1"/>
        </w:rPr>
        <w:t>ч</w:t>
      </w:r>
      <w:r w:rsidRPr="000215E4">
        <w:t>ебного</w:t>
      </w:r>
      <w:r w:rsidRPr="000215E4">
        <w:rPr>
          <w:spacing w:val="30"/>
        </w:rPr>
        <w:t xml:space="preserve"> </w:t>
      </w:r>
      <w:r w:rsidRPr="000215E4">
        <w:rPr>
          <w:spacing w:val="-3"/>
        </w:rPr>
        <w:t>п</w:t>
      </w:r>
      <w:r w:rsidRPr="000215E4">
        <w:t>ре</w:t>
      </w:r>
      <w:r w:rsidRPr="000215E4">
        <w:rPr>
          <w:spacing w:val="-3"/>
        </w:rPr>
        <w:t>д</w:t>
      </w:r>
      <w:r w:rsidRPr="000215E4">
        <w:t>м</w:t>
      </w:r>
      <w:r w:rsidRPr="000215E4">
        <w:rPr>
          <w:spacing w:val="-6"/>
        </w:rPr>
        <w:t>е</w:t>
      </w:r>
      <w:r w:rsidRPr="000215E4">
        <w:rPr>
          <w:spacing w:val="1"/>
        </w:rPr>
        <w:t>т</w:t>
      </w:r>
      <w:r w:rsidRPr="000215E4">
        <w:t>а,</w:t>
      </w:r>
      <w:r w:rsidRPr="000215E4">
        <w:rPr>
          <w:spacing w:val="29"/>
        </w:rPr>
        <w:t xml:space="preserve"> </w:t>
      </w:r>
    </w:p>
    <w:p w:rsidR="0018259C" w:rsidRPr="000215E4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Cs w:val="0"/>
        </w:rPr>
      </w:pPr>
      <w:r w:rsidRPr="000215E4">
        <w:t>его</w:t>
      </w:r>
      <w:r w:rsidRPr="000215E4">
        <w:rPr>
          <w:spacing w:val="30"/>
        </w:rPr>
        <w:t xml:space="preserve"> </w:t>
      </w:r>
      <w:r w:rsidRPr="000215E4">
        <w:t>м</w:t>
      </w:r>
      <w:r w:rsidRPr="000215E4">
        <w:rPr>
          <w:spacing w:val="-3"/>
        </w:rPr>
        <w:t>е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t>о</w:t>
      </w:r>
      <w:r w:rsidRPr="000215E4">
        <w:rPr>
          <w:spacing w:val="30"/>
        </w:rPr>
        <w:t xml:space="preserve"> </w:t>
      </w:r>
      <w:r w:rsidRPr="000215E4">
        <w:t>и</w:t>
      </w:r>
      <w:r w:rsidRPr="000215E4">
        <w:rPr>
          <w:spacing w:val="33"/>
        </w:rPr>
        <w:t xml:space="preserve"> </w:t>
      </w:r>
      <w:r w:rsidRPr="000215E4">
        <w:t>роль</w:t>
      </w:r>
      <w:r w:rsidRPr="000215E4">
        <w:rPr>
          <w:spacing w:val="26"/>
        </w:rPr>
        <w:t xml:space="preserve"> </w:t>
      </w:r>
      <w:r w:rsidRPr="000215E4">
        <w:t>в о</w:t>
      </w:r>
      <w:r w:rsidRPr="000215E4">
        <w:rPr>
          <w:spacing w:val="-1"/>
        </w:rPr>
        <w:t>б</w:t>
      </w:r>
      <w:r w:rsidRPr="000215E4">
        <w:rPr>
          <w:spacing w:val="-2"/>
        </w:rPr>
        <w:t>р</w:t>
      </w:r>
      <w:r w:rsidRPr="000215E4">
        <w:t>а</w:t>
      </w:r>
      <w:r w:rsidRPr="000215E4">
        <w:rPr>
          <w:spacing w:val="-2"/>
        </w:rPr>
        <w:t>з</w:t>
      </w:r>
      <w:r w:rsidRPr="000215E4">
        <w:t>ов</w:t>
      </w:r>
      <w:r w:rsidRPr="000215E4">
        <w:rPr>
          <w:spacing w:val="-5"/>
        </w:rPr>
        <w:t>а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л</w:t>
      </w:r>
      <w:r w:rsidRPr="000215E4">
        <w:rPr>
          <w:spacing w:val="-2"/>
        </w:rPr>
        <w:t>ь</w:t>
      </w:r>
      <w:r w:rsidRPr="000215E4">
        <w:rPr>
          <w:spacing w:val="-3"/>
        </w:rPr>
        <w:t>н</w:t>
      </w:r>
      <w:r w:rsidRPr="000215E4">
        <w:t>ом</w:t>
      </w:r>
      <w:r w:rsidRPr="000215E4">
        <w:rPr>
          <w:spacing w:val="-1"/>
        </w:rPr>
        <w:t xml:space="preserve"> </w:t>
      </w:r>
      <w:r w:rsidRPr="000215E4">
        <w:rPr>
          <w:spacing w:val="-3"/>
        </w:rPr>
        <w:t>п</w:t>
      </w:r>
      <w:r w:rsidRPr="000215E4">
        <w:t>ро</w:t>
      </w:r>
      <w:r w:rsidRPr="000215E4">
        <w:rPr>
          <w:spacing w:val="-3"/>
        </w:rPr>
        <w:t>ц</w:t>
      </w:r>
      <w:r w:rsidRPr="000215E4">
        <w:t>ессе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t>Уч</w:t>
      </w:r>
      <w:r w:rsidRPr="0018259C">
        <w:rPr>
          <w:spacing w:val="-2"/>
        </w:rPr>
        <w:t>е</w:t>
      </w:r>
      <w:r w:rsidRPr="0018259C">
        <w:t>б</w:t>
      </w:r>
      <w:r w:rsidRPr="0018259C">
        <w:rPr>
          <w:spacing w:val="-2"/>
        </w:rPr>
        <w:t>н</w:t>
      </w:r>
      <w:r w:rsidRPr="0018259C">
        <w:t>ый</w:t>
      </w:r>
      <w:r w:rsidRPr="0018259C">
        <w:rPr>
          <w:spacing w:val="49"/>
        </w:rPr>
        <w:t xml:space="preserve"> </w:t>
      </w:r>
      <w:r w:rsidRPr="0018259C">
        <w:t>пр</w:t>
      </w:r>
      <w:r w:rsidRPr="0018259C">
        <w:rPr>
          <w:spacing w:val="-3"/>
        </w:rPr>
        <w:t>е</w:t>
      </w:r>
      <w:r w:rsidRPr="0018259C">
        <w:t>дмет</w:t>
      </w:r>
      <w:r w:rsidRPr="0018259C">
        <w:rPr>
          <w:spacing w:val="48"/>
        </w:rPr>
        <w:t xml:space="preserve"> </w:t>
      </w:r>
      <w:r w:rsidR="009C05B9">
        <w:rPr>
          <w:spacing w:val="3"/>
        </w:rPr>
        <w:t>«</w:t>
      </w:r>
      <w:r w:rsidR="00A91A9C">
        <w:rPr>
          <w:spacing w:val="-2"/>
        </w:rPr>
        <w:t>Муз</w:t>
      </w:r>
      <w:r w:rsidR="009C6302">
        <w:rPr>
          <w:spacing w:val="-2"/>
        </w:rPr>
        <w:t>ицирование</w:t>
      </w:r>
      <w:r w:rsidR="00A91A9C">
        <w:rPr>
          <w:spacing w:val="-2"/>
        </w:rPr>
        <w:t xml:space="preserve"> (общ</w:t>
      </w:r>
      <w:r w:rsidR="009C6302">
        <w:rPr>
          <w:spacing w:val="-2"/>
        </w:rPr>
        <w:t>ий инструмент</w:t>
      </w:r>
      <w:r w:rsidR="00A91A9C">
        <w:rPr>
          <w:spacing w:val="2"/>
        </w:rPr>
        <w:t>)</w:t>
      </w:r>
      <w:r w:rsidR="009C05B9">
        <w:t>»</w:t>
      </w:r>
      <w:r w:rsidRPr="0018259C">
        <w:rPr>
          <w:spacing w:val="49"/>
        </w:rPr>
        <w:t xml:space="preserve"> </w:t>
      </w:r>
      <w:r w:rsidRPr="0018259C">
        <w:t>н</w:t>
      </w:r>
      <w:r w:rsidRPr="0018259C">
        <w:rPr>
          <w:spacing w:val="-3"/>
        </w:rPr>
        <w:t>а</w:t>
      </w:r>
      <w:r w:rsidRPr="0018259C">
        <w:t>прав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52"/>
        </w:rPr>
        <w:t xml:space="preserve"> </w:t>
      </w:r>
      <w:r w:rsidRPr="0018259C">
        <w:t>на</w:t>
      </w:r>
      <w:r w:rsidRPr="0018259C">
        <w:rPr>
          <w:spacing w:val="49"/>
        </w:rPr>
        <w:t xml:space="preserve"> </w:t>
      </w:r>
      <w:r w:rsidRPr="0018259C">
        <w:t>п</w:t>
      </w:r>
      <w:r w:rsidRPr="0018259C">
        <w:rPr>
          <w:spacing w:val="-2"/>
        </w:rPr>
        <w:t>р</w:t>
      </w:r>
      <w:r w:rsidRPr="0018259C">
        <w:t>и</w:t>
      </w:r>
      <w:r w:rsidRPr="0018259C">
        <w:rPr>
          <w:spacing w:val="-2"/>
        </w:rPr>
        <w:t>об</w:t>
      </w:r>
      <w:r w:rsidRPr="0018259C">
        <w:t>рет</w:t>
      </w:r>
      <w:r w:rsidRPr="0018259C">
        <w:rPr>
          <w:spacing w:val="-3"/>
        </w:rPr>
        <w:t>е</w:t>
      </w:r>
      <w:r w:rsidRPr="0018259C">
        <w:t>ние</w:t>
      </w:r>
      <w:r w:rsidRPr="0018259C">
        <w:rPr>
          <w:spacing w:val="49"/>
        </w:rPr>
        <w:t xml:space="preserve"> </w:t>
      </w:r>
      <w:r w:rsidRPr="0018259C">
        <w:t>дет</w:t>
      </w:r>
      <w:r w:rsidRPr="0018259C">
        <w:rPr>
          <w:spacing w:val="-2"/>
        </w:rPr>
        <w:t>ь</w:t>
      </w:r>
      <w:r w:rsidRPr="0018259C">
        <w:rPr>
          <w:spacing w:val="-3"/>
        </w:rPr>
        <w:t>м</w:t>
      </w:r>
      <w:r w:rsidRPr="0018259C">
        <w:t>и зна</w:t>
      </w:r>
      <w:r w:rsidRPr="0018259C">
        <w:rPr>
          <w:spacing w:val="-1"/>
        </w:rPr>
        <w:t>н</w:t>
      </w:r>
      <w:r w:rsidRPr="0018259C">
        <w:t>ий,</w:t>
      </w:r>
      <w:r w:rsidRPr="0018259C">
        <w:rPr>
          <w:spacing w:val="43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й</w:t>
      </w:r>
      <w:r w:rsidRPr="0018259C">
        <w:rPr>
          <w:spacing w:val="44"/>
        </w:rPr>
        <w:t xml:space="preserve"> </w:t>
      </w:r>
      <w:r w:rsidRPr="0018259C">
        <w:t>и</w:t>
      </w:r>
      <w:r w:rsidRPr="0018259C">
        <w:rPr>
          <w:spacing w:val="44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t>ов</w:t>
      </w:r>
      <w:r w:rsidRPr="0018259C">
        <w:rPr>
          <w:spacing w:val="43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ры</w:t>
      </w:r>
      <w:r w:rsidRPr="0018259C">
        <w:rPr>
          <w:spacing w:val="42"/>
        </w:rPr>
        <w:t xml:space="preserve"> </w:t>
      </w:r>
      <w:r w:rsidRPr="0018259C">
        <w:t>на</w:t>
      </w:r>
      <w:r w:rsidRPr="0018259C">
        <w:rPr>
          <w:spacing w:val="43"/>
        </w:rPr>
        <w:t xml:space="preserve"> </w:t>
      </w:r>
      <w:r w:rsidRPr="0018259C">
        <w:t>форт</w:t>
      </w:r>
      <w:r w:rsidRPr="0018259C">
        <w:rPr>
          <w:spacing w:val="-3"/>
        </w:rPr>
        <w:t>е</w:t>
      </w:r>
      <w:r w:rsidRPr="0018259C">
        <w:t>п</w:t>
      </w:r>
      <w:r w:rsidRPr="0018259C">
        <w:rPr>
          <w:spacing w:val="-2"/>
        </w:rPr>
        <w:t>и</w:t>
      </w:r>
      <w:r w:rsidRPr="0018259C">
        <w:t>а</w:t>
      </w:r>
      <w:r w:rsidRPr="0018259C">
        <w:rPr>
          <w:spacing w:val="-2"/>
        </w:rPr>
        <w:t>н</w:t>
      </w:r>
      <w:r w:rsidRPr="0018259C">
        <w:t>о,</w:t>
      </w:r>
      <w:r w:rsidRPr="0018259C">
        <w:rPr>
          <w:spacing w:val="49"/>
        </w:rPr>
        <w:t xml:space="preserve"> </w:t>
      </w:r>
      <w:r w:rsidRPr="0018259C">
        <w:t>по</w:t>
      </w:r>
      <w:r w:rsidRPr="0018259C">
        <w:rPr>
          <w:spacing w:val="-1"/>
        </w:rPr>
        <w:t>л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41"/>
        </w:rPr>
        <w:t xml:space="preserve"> </w:t>
      </w:r>
      <w:r w:rsidRPr="0018259C">
        <w:t>и</w:t>
      </w:r>
      <w:r w:rsidRPr="0018259C">
        <w:rPr>
          <w:spacing w:val="-3"/>
        </w:rPr>
        <w:t>м</w:t>
      </w:r>
      <w:r w:rsidRPr="0018259C">
        <w:t>и х</w:t>
      </w:r>
      <w:r w:rsidRPr="0018259C">
        <w:rPr>
          <w:spacing w:val="-4"/>
        </w:rPr>
        <w:t>у</w:t>
      </w:r>
      <w:r w:rsidRPr="0018259C">
        <w:t>дожест</w:t>
      </w:r>
      <w:r w:rsidRPr="0018259C">
        <w:rPr>
          <w:spacing w:val="-3"/>
        </w:rPr>
        <w:t>в</w:t>
      </w:r>
      <w:r w:rsidRPr="0018259C">
        <w:t>е</w:t>
      </w:r>
      <w:r w:rsidRPr="0018259C">
        <w:rPr>
          <w:spacing w:val="-2"/>
        </w:rPr>
        <w:t>н</w:t>
      </w:r>
      <w:r w:rsidRPr="0018259C">
        <w:t>но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об</w:t>
      </w:r>
      <w:r w:rsidRPr="0018259C">
        <w:t>разо</w:t>
      </w:r>
      <w:r w:rsidRPr="0018259C">
        <w:rPr>
          <w:spacing w:val="-3"/>
        </w:rPr>
        <w:t>в</w:t>
      </w:r>
      <w:r w:rsidRPr="0018259C">
        <w:t>а</w:t>
      </w:r>
      <w:r w:rsidRPr="0018259C">
        <w:rPr>
          <w:spacing w:val="-2"/>
        </w:rPr>
        <w:t>н</w:t>
      </w:r>
      <w:r w:rsidRPr="0018259C">
        <w:t>ия,</w:t>
      </w:r>
      <w:r w:rsidRPr="0018259C">
        <w:rPr>
          <w:spacing w:val="25"/>
        </w:rPr>
        <w:t xml:space="preserve"> </w:t>
      </w:r>
      <w:r w:rsidRPr="0018259C">
        <w:t>а</w:t>
      </w:r>
      <w:r w:rsidRPr="0018259C">
        <w:rPr>
          <w:spacing w:val="23"/>
        </w:rPr>
        <w:t xml:space="preserve"> </w:t>
      </w:r>
      <w:r w:rsidRPr="0018259C">
        <w:t>та</w:t>
      </w:r>
      <w:r w:rsidRPr="0018259C">
        <w:rPr>
          <w:spacing w:val="-3"/>
        </w:rPr>
        <w:t>к</w:t>
      </w:r>
      <w:r w:rsidRPr="0018259C">
        <w:t>же</w:t>
      </w:r>
      <w:r w:rsidRPr="0018259C">
        <w:rPr>
          <w:spacing w:val="23"/>
        </w:rPr>
        <w:t xml:space="preserve"> </w:t>
      </w:r>
      <w:r w:rsidRPr="0018259C">
        <w:t>на</w:t>
      </w:r>
      <w:r w:rsidRPr="0018259C">
        <w:rPr>
          <w:spacing w:val="25"/>
        </w:rPr>
        <w:t xml:space="preserve"> </w:t>
      </w:r>
      <w:r w:rsidRPr="0018259C">
        <w:t>эсте</w:t>
      </w:r>
      <w:r w:rsidRPr="0018259C">
        <w:rPr>
          <w:spacing w:val="-4"/>
        </w:rPr>
        <w:t>т</w:t>
      </w:r>
      <w:r w:rsidRPr="0018259C">
        <w:t>и</w:t>
      </w:r>
      <w:r w:rsidRPr="0018259C">
        <w:rPr>
          <w:spacing w:val="-2"/>
        </w:rPr>
        <w:t>ч</w:t>
      </w:r>
      <w:r w:rsidRPr="0018259C">
        <w:t>ес</w:t>
      </w:r>
      <w:r w:rsidRPr="0018259C">
        <w:rPr>
          <w:spacing w:val="-2"/>
        </w:rPr>
        <w:t>к</w:t>
      </w:r>
      <w:r w:rsidRPr="0018259C">
        <w:t>ое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в</w:t>
      </w:r>
      <w:r w:rsidRPr="0018259C">
        <w:t>о</w:t>
      </w:r>
      <w:r w:rsidRPr="0018259C">
        <w:rPr>
          <w:spacing w:val="-3"/>
        </w:rPr>
        <w:t>с</w:t>
      </w:r>
      <w:r w:rsidRPr="0018259C">
        <w:t>пит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23"/>
        </w:rPr>
        <w:t xml:space="preserve"> </w:t>
      </w:r>
      <w:r w:rsidRPr="0018259C">
        <w:t>и</w:t>
      </w:r>
      <w:r w:rsidRPr="0018259C">
        <w:rPr>
          <w:spacing w:val="26"/>
        </w:rPr>
        <w:t xml:space="preserve"> </w:t>
      </w:r>
      <w:r w:rsidRPr="0018259C">
        <w:t>д</w:t>
      </w:r>
      <w:r w:rsidRPr="0018259C">
        <w:rPr>
          <w:spacing w:val="-4"/>
        </w:rPr>
        <w:t>у</w:t>
      </w:r>
      <w:r w:rsidRPr="0018259C">
        <w:t>хо</w:t>
      </w:r>
      <w:r w:rsidRPr="0018259C">
        <w:rPr>
          <w:spacing w:val="-3"/>
        </w:rPr>
        <w:t>в</w:t>
      </w:r>
      <w:r w:rsidRPr="0018259C">
        <w:rPr>
          <w:spacing w:val="-2"/>
        </w:rPr>
        <w:t>н</w:t>
      </w:r>
      <w:r w:rsidRPr="0018259C">
        <w:rPr>
          <w:spacing w:val="12"/>
        </w:rPr>
        <w:t>о</w:t>
      </w:r>
      <w:r w:rsidR="004D5B0B">
        <w:t>-</w:t>
      </w:r>
      <w:r w:rsidRPr="0018259C">
        <w:t>нра</w:t>
      </w:r>
      <w:r w:rsidRPr="0018259C">
        <w:rPr>
          <w:spacing w:val="-3"/>
        </w:rPr>
        <w:t>в</w:t>
      </w:r>
      <w:r w:rsidRPr="0018259C">
        <w:t>стве</w:t>
      </w:r>
      <w:r w:rsidRPr="0018259C">
        <w:rPr>
          <w:spacing w:val="-2"/>
        </w:rPr>
        <w:t>н</w:t>
      </w:r>
      <w:r w:rsidRPr="0018259C">
        <w:t>н</w:t>
      </w:r>
      <w:r w:rsidRPr="0018259C">
        <w:rPr>
          <w:spacing w:val="-2"/>
        </w:rPr>
        <w:t>о</w:t>
      </w:r>
      <w:r w:rsidRPr="0018259C">
        <w:t>е раз</w:t>
      </w:r>
      <w:r w:rsidRPr="0018259C">
        <w:rPr>
          <w:spacing w:val="-4"/>
        </w:rPr>
        <w:t>в</w:t>
      </w:r>
      <w:r w:rsidRPr="0018259C">
        <w:rPr>
          <w:spacing w:val="-2"/>
        </w:rPr>
        <w:t>и</w:t>
      </w:r>
      <w:r w:rsidRPr="0018259C">
        <w:t xml:space="preserve">тие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ика.</w:t>
      </w:r>
      <w:r w:rsidR="004D5B0B">
        <w:t xml:space="preserve"> Он </w:t>
      </w:r>
      <w:r w:rsidRPr="0018259C">
        <w:rPr>
          <w:spacing w:val="-2"/>
        </w:rPr>
        <w:t>р</w:t>
      </w:r>
      <w:r w:rsidRPr="0018259C">
        <w:t>ас</w:t>
      </w:r>
      <w:r w:rsidRPr="0018259C">
        <w:rPr>
          <w:spacing w:val="-3"/>
        </w:rPr>
        <w:t>ш</w:t>
      </w:r>
      <w:r w:rsidRPr="0018259C">
        <w:t>и</w:t>
      </w:r>
      <w:r w:rsidRPr="0018259C">
        <w:rPr>
          <w:spacing w:val="-2"/>
        </w:rPr>
        <w:t>р</w:t>
      </w:r>
      <w:r w:rsidRPr="0018259C">
        <w:t>яет</w:t>
      </w:r>
      <w:r w:rsidRPr="0018259C">
        <w:rPr>
          <w:spacing w:val="37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дстав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4"/>
        </w:rPr>
        <w:t>у</w:t>
      </w:r>
      <w:r w:rsidRPr="0018259C">
        <w:t>чащих</w:t>
      </w:r>
      <w:r w:rsidRPr="0018259C">
        <w:rPr>
          <w:spacing w:val="-3"/>
        </w:rPr>
        <w:t>с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2"/>
        </w:rPr>
        <w:t>о</w:t>
      </w:r>
      <w:r w:rsidRPr="0018259C">
        <w:t>б ис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и</w:t>
      </w:r>
      <w:r w:rsidRPr="0018259C">
        <w:t>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"/>
        </w:rPr>
        <w:t>е</w:t>
      </w:r>
      <w:r w:rsidRPr="0018259C">
        <w:t>,</w:t>
      </w:r>
      <w:r w:rsidRPr="0018259C">
        <w:rPr>
          <w:spacing w:val="30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м</w:t>
      </w:r>
      <w:r w:rsidRPr="0018259C">
        <w:t>ир</w:t>
      </w:r>
      <w:r w:rsidRPr="0018259C">
        <w:rPr>
          <w:spacing w:val="-4"/>
        </w:rPr>
        <w:t>у</w:t>
      </w:r>
      <w:r w:rsidRPr="0018259C">
        <w:t>ет</w:t>
      </w:r>
      <w:r w:rsidRPr="0018259C">
        <w:rPr>
          <w:spacing w:val="30"/>
        </w:rPr>
        <w:t xml:space="preserve"> </w:t>
      </w:r>
      <w:r w:rsidRPr="0018259C">
        <w:t>спе</w:t>
      </w:r>
      <w:r w:rsidRPr="0018259C">
        <w:rPr>
          <w:spacing w:val="-2"/>
        </w:rPr>
        <w:t>ц</w:t>
      </w:r>
      <w:r w:rsidRPr="0018259C">
        <w:t>иал</w:t>
      </w:r>
      <w:r w:rsidRPr="0018259C">
        <w:rPr>
          <w:spacing w:val="-2"/>
        </w:rPr>
        <w:t>ьн</w:t>
      </w:r>
      <w:r w:rsidRPr="0018259C">
        <w:t>ые</w:t>
      </w:r>
      <w:r w:rsidRPr="0018259C">
        <w:rPr>
          <w:spacing w:val="30"/>
        </w:rPr>
        <w:t xml:space="preserve"> </w:t>
      </w:r>
      <w:r w:rsidRPr="0018259C">
        <w:t>и</w:t>
      </w:r>
      <w:r w:rsidRPr="0018259C">
        <w:rPr>
          <w:spacing w:val="-3"/>
        </w:rPr>
        <w:t>с</w:t>
      </w:r>
      <w:r w:rsidRPr="0018259C">
        <w:rPr>
          <w:spacing w:val="-2"/>
        </w:rPr>
        <w:t>по</w:t>
      </w:r>
      <w:r w:rsidRPr="0018259C">
        <w:rPr>
          <w:spacing w:val="-1"/>
        </w:rPr>
        <w:t>л</w:t>
      </w:r>
      <w:r w:rsidRPr="0018259C">
        <w:t>ните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ие</w:t>
      </w:r>
      <w:r w:rsidRPr="0018259C">
        <w:rPr>
          <w:spacing w:val="30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я и 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rPr>
          <w:spacing w:val="2"/>
        </w:rPr>
        <w:t>и</w:t>
      </w:r>
      <w:r w:rsidRPr="0018259C">
        <w:t>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19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ре</w:t>
      </w:r>
      <w:r w:rsidRPr="0018259C">
        <w:rPr>
          <w:spacing w:val="19"/>
        </w:rPr>
        <w:t xml:space="preserve">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19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</w:t>
      </w:r>
      <w:r w:rsidRPr="0018259C">
        <w:rPr>
          <w:spacing w:val="-3"/>
        </w:rPr>
        <w:t>а</w:t>
      </w:r>
      <w:r w:rsidRPr="0018259C">
        <w:t>но</w:t>
      </w:r>
      <w:r w:rsidRPr="0018259C">
        <w:rPr>
          <w:spacing w:val="20"/>
        </w:rPr>
        <w:t xml:space="preserve"> </w:t>
      </w:r>
      <w:r w:rsidRPr="0018259C">
        <w:t>в</w:t>
      </w:r>
      <w:r w:rsidRPr="0018259C">
        <w:rPr>
          <w:spacing w:val="-3"/>
        </w:rPr>
        <w:t>к</w:t>
      </w:r>
      <w:r w:rsidRPr="0018259C">
        <w:rPr>
          <w:spacing w:val="-1"/>
        </w:rPr>
        <w:t>лю</w:t>
      </w:r>
      <w:r w:rsidRPr="0018259C">
        <w:t>чает</w:t>
      </w:r>
      <w:r w:rsidRPr="0018259C">
        <w:rPr>
          <w:spacing w:val="19"/>
        </w:rPr>
        <w:t xml:space="preserve"> </w:t>
      </w:r>
      <w:r w:rsidRPr="0018259C">
        <w:t>в</w:t>
      </w:r>
      <w:r w:rsidRPr="0018259C">
        <w:rPr>
          <w:spacing w:val="19"/>
        </w:rPr>
        <w:t xml:space="preserve"> </w:t>
      </w:r>
      <w:r w:rsidRPr="0018259C">
        <w:t>се</w:t>
      </w:r>
      <w:r w:rsidRPr="0018259C">
        <w:rPr>
          <w:spacing w:val="1"/>
        </w:rPr>
        <w:t>б</w:t>
      </w:r>
      <w:r w:rsidRPr="0018259C">
        <w:t>я</w:t>
      </w:r>
      <w:r w:rsidRPr="0018259C">
        <w:rPr>
          <w:spacing w:val="20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у</w:t>
      </w:r>
      <w:r w:rsidRPr="0018259C">
        <w:t>ю г</w:t>
      </w:r>
      <w:r w:rsidRPr="0018259C">
        <w:rPr>
          <w:spacing w:val="1"/>
        </w:rPr>
        <w:t>р</w:t>
      </w:r>
      <w:r w:rsidRPr="0018259C">
        <w:t>а</w:t>
      </w:r>
      <w:r w:rsidRPr="0018259C">
        <w:rPr>
          <w:spacing w:val="-3"/>
        </w:rPr>
        <w:t>м</w:t>
      </w:r>
      <w:r w:rsidRPr="0018259C">
        <w:t>от</w:t>
      </w:r>
      <w:r w:rsidRPr="0018259C">
        <w:rPr>
          <w:spacing w:val="-2"/>
        </w:rPr>
        <w:t>н</w:t>
      </w:r>
      <w:r w:rsidRPr="0018259C">
        <w:t>ост</w:t>
      </w:r>
      <w:r w:rsidRPr="0018259C">
        <w:rPr>
          <w:spacing w:val="-2"/>
        </w:rPr>
        <w:t>ь</w:t>
      </w:r>
      <w:r w:rsidRPr="0018259C">
        <w:t>,</w:t>
      </w:r>
      <w:r w:rsidRPr="0018259C">
        <w:rPr>
          <w:spacing w:val="51"/>
        </w:rPr>
        <w:t xml:space="preserve"> </w:t>
      </w:r>
      <w:r w:rsidRPr="0018259C">
        <w:t>чт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52"/>
        </w:rPr>
        <w:t xml:space="preserve"> </w:t>
      </w:r>
      <w:r w:rsidRPr="0018259C">
        <w:t>с</w:t>
      </w:r>
      <w:r w:rsidRPr="0018259C">
        <w:rPr>
          <w:spacing w:val="52"/>
        </w:rPr>
        <w:t xml:space="preserve"> </w:t>
      </w:r>
      <w:r w:rsidRPr="0018259C">
        <w:rPr>
          <w:spacing w:val="-1"/>
        </w:rPr>
        <w:t>л</w:t>
      </w:r>
      <w:r w:rsidRPr="0018259C">
        <w:t>иста,</w:t>
      </w:r>
      <w:r w:rsidRPr="0018259C">
        <w:rPr>
          <w:spacing w:val="51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ыки</w:t>
      </w:r>
      <w:r w:rsidRPr="0018259C">
        <w:rPr>
          <w:spacing w:val="50"/>
        </w:rPr>
        <w:t xml:space="preserve"> </w:t>
      </w:r>
      <w:r w:rsidRPr="0018259C">
        <w:t>анса</w:t>
      </w:r>
      <w:r w:rsidRPr="0018259C">
        <w:rPr>
          <w:spacing w:val="-3"/>
        </w:rPr>
        <w:t>м</w:t>
      </w:r>
      <w:r w:rsidRPr="0018259C">
        <w:t>б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-3"/>
        </w:rPr>
        <w:t>в</w:t>
      </w:r>
      <w:r w:rsidRPr="0018259C">
        <w:t>ой</w:t>
      </w:r>
      <w:r w:rsidRPr="0018259C">
        <w:rPr>
          <w:spacing w:val="52"/>
        </w:rPr>
        <w:t xml:space="preserve"> </w:t>
      </w:r>
      <w:r w:rsidRPr="0018259C">
        <w:rPr>
          <w:spacing w:val="-2"/>
        </w:rPr>
        <w:t>и</w:t>
      </w:r>
      <w:r w:rsidRPr="0018259C">
        <w:t>г</w:t>
      </w:r>
      <w:r w:rsidRPr="0018259C">
        <w:rPr>
          <w:spacing w:val="-2"/>
        </w:rPr>
        <w:t>р</w:t>
      </w:r>
      <w:r w:rsidRPr="0018259C">
        <w:t>ы</w:t>
      </w:r>
      <w:r w:rsidRPr="0018259C">
        <w:rPr>
          <w:spacing w:val="42"/>
        </w:rPr>
        <w:t xml:space="preserve"> </w:t>
      </w:r>
      <w:r w:rsidRPr="0018259C">
        <w:t>и</w:t>
      </w:r>
      <w:r w:rsidRPr="0018259C">
        <w:rPr>
          <w:spacing w:val="43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од</w:t>
      </w:r>
      <w:r w:rsidRPr="0018259C">
        <w:t>им</w:t>
      </w:r>
      <w:r w:rsidRPr="0018259C">
        <w:rPr>
          <w:spacing w:val="-2"/>
        </w:rPr>
        <w:t>ы</w:t>
      </w:r>
      <w:r w:rsidRPr="0018259C">
        <w:t>е</w:t>
      </w:r>
      <w:r w:rsidRPr="0018259C">
        <w:rPr>
          <w:spacing w:val="45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ки</w:t>
      </w:r>
      <w:r w:rsidRPr="0018259C">
        <w:rPr>
          <w:spacing w:val="45"/>
        </w:rPr>
        <w:t xml:space="preserve"> </w:t>
      </w:r>
      <w:r w:rsidRPr="0018259C">
        <w:t>с</w:t>
      </w:r>
      <w:r w:rsidRPr="0018259C">
        <w:rPr>
          <w:spacing w:val="-3"/>
        </w:rPr>
        <w:t>а</w:t>
      </w:r>
      <w:r w:rsidRPr="0018259C">
        <w:t>мос</w:t>
      </w:r>
      <w:r w:rsidRPr="0018259C">
        <w:rPr>
          <w:spacing w:val="-3"/>
        </w:rPr>
        <w:t>т</w:t>
      </w:r>
      <w:r w:rsidRPr="0018259C">
        <w:t>оя</w:t>
      </w:r>
      <w:r w:rsidRPr="0018259C">
        <w:rPr>
          <w:spacing w:val="-3"/>
        </w:rPr>
        <w:t>т</w:t>
      </w:r>
      <w:r w:rsidRPr="0018259C">
        <w:t>ел</w:t>
      </w:r>
      <w:r w:rsidRPr="0018259C">
        <w:rPr>
          <w:spacing w:val="-2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й</w:t>
      </w:r>
      <w:r w:rsidRPr="0018259C">
        <w:rPr>
          <w:spacing w:val="43"/>
        </w:rPr>
        <w:t xml:space="preserve"> </w:t>
      </w:r>
      <w:r w:rsidRPr="0018259C">
        <w:t>р</w:t>
      </w:r>
      <w:r w:rsidRPr="0018259C">
        <w:rPr>
          <w:spacing w:val="-3"/>
        </w:rPr>
        <w:t>а</w:t>
      </w:r>
      <w:r w:rsidRPr="0018259C">
        <w:t>бо</w:t>
      </w:r>
      <w:r w:rsidRPr="0018259C">
        <w:rPr>
          <w:spacing w:val="-3"/>
        </w:rPr>
        <w:t>т</w:t>
      </w:r>
      <w:r w:rsidRPr="0018259C">
        <w:t>ы.</w:t>
      </w:r>
      <w:r w:rsidRPr="0018259C">
        <w:rPr>
          <w:spacing w:val="44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чаясь</w:t>
      </w:r>
      <w:r w:rsidRPr="0018259C">
        <w:rPr>
          <w:spacing w:val="41"/>
        </w:rPr>
        <w:t xml:space="preserve"> </w:t>
      </w:r>
      <w:r w:rsidRPr="0018259C">
        <w:t>в шк</w:t>
      </w:r>
      <w:r w:rsidRPr="0018259C">
        <w:rPr>
          <w:spacing w:val="1"/>
        </w:rPr>
        <w:t>о</w:t>
      </w:r>
      <w:r w:rsidRPr="0018259C">
        <w:rPr>
          <w:spacing w:val="-1"/>
        </w:rPr>
        <w:t>л</w:t>
      </w:r>
      <w:r w:rsidRPr="0018259C">
        <w:t>е,</w:t>
      </w:r>
      <w:r w:rsidRPr="0018259C">
        <w:rPr>
          <w:spacing w:val="19"/>
        </w:rPr>
        <w:t xml:space="preserve"> </w:t>
      </w:r>
      <w:r w:rsidRPr="0018259C">
        <w:t>де</w:t>
      </w:r>
      <w:r w:rsidRPr="0018259C">
        <w:rPr>
          <w:spacing w:val="-3"/>
        </w:rPr>
        <w:t>т</w:t>
      </w:r>
      <w:r w:rsidRPr="0018259C">
        <w:t>и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2"/>
        </w:rPr>
        <w:t>ио</w:t>
      </w:r>
      <w:r w:rsidRPr="0018259C">
        <w:t>б</w:t>
      </w:r>
      <w:r w:rsidRPr="0018259C">
        <w:rPr>
          <w:spacing w:val="-2"/>
        </w:rPr>
        <w:t>р</w:t>
      </w:r>
      <w:r w:rsidRPr="0018259C">
        <w:t>ета</w:t>
      </w:r>
      <w:r w:rsidRPr="0018259C">
        <w:rPr>
          <w:spacing w:val="-2"/>
        </w:rPr>
        <w:t>ю</w:t>
      </w:r>
      <w:r w:rsidRPr="0018259C">
        <w:t>т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оп</w:t>
      </w:r>
      <w:r w:rsidRPr="0018259C">
        <w:t>ыт</w:t>
      </w:r>
      <w:r w:rsidRPr="0018259C">
        <w:rPr>
          <w:spacing w:val="22"/>
        </w:rPr>
        <w:t xml:space="preserve"> </w:t>
      </w:r>
      <w:r w:rsidRPr="0018259C">
        <w:t>т</w:t>
      </w:r>
      <w:r w:rsidRPr="0018259C">
        <w:rPr>
          <w:spacing w:val="-1"/>
        </w:rPr>
        <w:t>в</w:t>
      </w:r>
      <w:r w:rsidRPr="0018259C">
        <w:rPr>
          <w:spacing w:val="-2"/>
        </w:rPr>
        <w:t>о</w:t>
      </w:r>
      <w:r w:rsidRPr="0018259C">
        <w:t>рче</w:t>
      </w:r>
      <w:r w:rsidRPr="0018259C">
        <w:rPr>
          <w:spacing w:val="-2"/>
        </w:rPr>
        <w:t>с</w:t>
      </w:r>
      <w:r w:rsidRPr="0018259C">
        <w:t>к</w:t>
      </w:r>
      <w:r w:rsidRPr="0018259C">
        <w:rPr>
          <w:spacing w:val="-1"/>
        </w:rPr>
        <w:t>о</w:t>
      </w:r>
      <w:r w:rsidRPr="0018259C">
        <w:t>й</w:t>
      </w:r>
      <w:r w:rsidRPr="0018259C">
        <w:rPr>
          <w:spacing w:val="20"/>
        </w:rPr>
        <w:t xml:space="preserve"> </w:t>
      </w:r>
      <w:r w:rsidRPr="0018259C">
        <w:t>деят</w:t>
      </w:r>
      <w:r w:rsidRPr="0018259C">
        <w:rPr>
          <w:spacing w:val="5"/>
        </w:rPr>
        <w:t>е</w:t>
      </w:r>
      <w:r w:rsidRPr="0018259C">
        <w:rPr>
          <w:spacing w:val="-1"/>
        </w:rPr>
        <w:t>л</w:t>
      </w:r>
      <w:r w:rsidRPr="0018259C">
        <w:rPr>
          <w:spacing w:val="-4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сти,</w:t>
      </w:r>
      <w:r w:rsidRPr="0018259C">
        <w:rPr>
          <w:spacing w:val="22"/>
        </w:rPr>
        <w:t xml:space="preserve"> </w:t>
      </w:r>
      <w:r w:rsidRPr="0018259C">
        <w:t>зн</w:t>
      </w:r>
      <w:r w:rsidRPr="0018259C">
        <w:rPr>
          <w:spacing w:val="-2"/>
        </w:rPr>
        <w:t>а</w:t>
      </w:r>
      <w:r w:rsidRPr="0018259C">
        <w:t>к</w:t>
      </w:r>
      <w:r w:rsidRPr="0018259C">
        <w:rPr>
          <w:spacing w:val="-1"/>
        </w:rPr>
        <w:t>о</w:t>
      </w:r>
      <w:r w:rsidRPr="0018259C">
        <w:t>мятся</w:t>
      </w:r>
      <w:r w:rsidRPr="0018259C">
        <w:rPr>
          <w:spacing w:val="18"/>
        </w:rPr>
        <w:t xml:space="preserve"> </w:t>
      </w:r>
      <w:r w:rsidRPr="0018259C">
        <w:t>с высш</w:t>
      </w:r>
      <w:r w:rsidRPr="0018259C">
        <w:rPr>
          <w:spacing w:val="-2"/>
        </w:rPr>
        <w:t>и</w:t>
      </w:r>
      <w:r w:rsidRPr="0018259C">
        <w:t>ми</w:t>
      </w:r>
      <w:r w:rsidRPr="0018259C">
        <w:rPr>
          <w:spacing w:val="-3"/>
        </w:rPr>
        <w:t xml:space="preserve"> </w:t>
      </w:r>
      <w:r w:rsidRPr="0018259C">
        <w:t>д</w:t>
      </w:r>
      <w:r w:rsidRPr="0018259C">
        <w:rPr>
          <w:spacing w:val="-2"/>
        </w:rPr>
        <w:t>о</w:t>
      </w:r>
      <w:r w:rsidRPr="0018259C">
        <w:t>сти</w:t>
      </w:r>
      <w:r w:rsidRPr="0018259C">
        <w:rPr>
          <w:spacing w:val="-2"/>
        </w:rPr>
        <w:t>ж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-3"/>
        </w:rPr>
        <w:t>м</w:t>
      </w:r>
      <w:r w:rsidRPr="0018259C">
        <w:t>и м</w:t>
      </w:r>
      <w:r w:rsidRPr="0018259C">
        <w:rPr>
          <w:spacing w:val="-3"/>
        </w:rPr>
        <w:t>и</w:t>
      </w:r>
      <w:r w:rsidRPr="0018259C">
        <w:rPr>
          <w:spacing w:val="-2"/>
        </w:rPr>
        <w:t>р</w:t>
      </w:r>
      <w:r w:rsidRPr="0018259C">
        <w:t>ов</w:t>
      </w:r>
      <w:r w:rsidRPr="0018259C">
        <w:rPr>
          <w:spacing w:val="-2"/>
        </w:rPr>
        <w:t>о</w:t>
      </w:r>
      <w:r w:rsidRPr="0018259C">
        <w:t>й м</w:t>
      </w:r>
      <w:r w:rsidRPr="0018259C">
        <w:rPr>
          <w:spacing w:val="-5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о</w:t>
      </w:r>
      <w:r w:rsidRPr="0018259C">
        <w:t>й к</w:t>
      </w:r>
      <w:r w:rsidRPr="0018259C">
        <w:rPr>
          <w:spacing w:val="-4"/>
        </w:rPr>
        <w:t>у</w:t>
      </w:r>
      <w:r w:rsidRPr="0018259C">
        <w:rPr>
          <w:spacing w:val="-1"/>
        </w:rPr>
        <w:t>ль</w:t>
      </w:r>
      <w:r w:rsidRPr="0018259C">
        <w:rPr>
          <w:spacing w:val="1"/>
        </w:rPr>
        <w:t>т</w:t>
      </w:r>
      <w:r w:rsidRPr="0018259C">
        <w:rPr>
          <w:spacing w:val="-4"/>
        </w:rPr>
        <w:t>у</w:t>
      </w:r>
      <w:r w:rsidRPr="0018259C">
        <w:t>ры.</w:t>
      </w:r>
    </w:p>
    <w:p w:rsidR="00A91A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  <w:rPr>
          <w:spacing w:val="65"/>
        </w:rPr>
      </w:pPr>
      <w:r w:rsidRPr="0018259C">
        <w:rPr>
          <w:spacing w:val="-2"/>
        </w:rPr>
        <w:t>П</w:t>
      </w:r>
      <w:r w:rsidRPr="0018259C">
        <w:t>редмет</w:t>
      </w:r>
      <w:r w:rsidRPr="0018259C">
        <w:rPr>
          <w:spacing w:val="39"/>
        </w:rPr>
        <w:t xml:space="preserve"> </w:t>
      </w:r>
      <w:r w:rsidR="009C6302">
        <w:rPr>
          <w:spacing w:val="3"/>
        </w:rPr>
        <w:t>«</w:t>
      </w:r>
      <w:r w:rsidR="009C6302">
        <w:rPr>
          <w:spacing w:val="-2"/>
        </w:rPr>
        <w:t>Музицирование (общий инструмент</w:t>
      </w:r>
      <w:r w:rsidR="009C6302">
        <w:rPr>
          <w:spacing w:val="2"/>
        </w:rPr>
        <w:t>)</w:t>
      </w:r>
      <w:r w:rsidR="009C6302">
        <w:t xml:space="preserve">»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-2"/>
        </w:rPr>
        <w:t>р</w:t>
      </w:r>
      <w:r w:rsidRPr="0018259C">
        <w:t>я</w:t>
      </w:r>
      <w:r w:rsidRPr="0018259C">
        <w:rPr>
          <w:spacing w:val="1"/>
        </w:rPr>
        <w:t>д</w:t>
      </w:r>
      <w:r w:rsidRPr="0018259C">
        <w:t>у</w:t>
      </w:r>
      <w:r w:rsidRPr="0018259C">
        <w:rPr>
          <w:spacing w:val="36"/>
        </w:rPr>
        <w:t xml:space="preserve"> </w:t>
      </w:r>
      <w:r w:rsidRPr="0018259C">
        <w:t>с</w:t>
      </w:r>
      <w:r w:rsidRPr="0018259C">
        <w:rPr>
          <w:spacing w:val="40"/>
        </w:rPr>
        <w:t xml:space="preserve"> </w:t>
      </w:r>
      <w:r w:rsidRPr="0018259C">
        <w:rPr>
          <w:spacing w:val="-2"/>
        </w:rPr>
        <w:t>д</w:t>
      </w:r>
      <w:r w:rsidRPr="0018259C">
        <w:t>р</w:t>
      </w:r>
      <w:r w:rsidRPr="0018259C">
        <w:rPr>
          <w:spacing w:val="-2"/>
        </w:rPr>
        <w:t>у</w:t>
      </w:r>
      <w:r w:rsidRPr="0018259C">
        <w:t>гими</w:t>
      </w:r>
      <w:r w:rsidRPr="0018259C">
        <w:rPr>
          <w:spacing w:val="4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дмета</w:t>
      </w:r>
      <w:r w:rsidRPr="0018259C">
        <w:rPr>
          <w:spacing w:val="-3"/>
        </w:rPr>
        <w:t>м</w:t>
      </w:r>
      <w:r w:rsidRPr="0018259C">
        <w:t>и</w:t>
      </w:r>
      <w:r w:rsidRPr="0018259C">
        <w:rPr>
          <w:spacing w:val="42"/>
        </w:rPr>
        <w:t xml:space="preserve">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б</w:t>
      </w:r>
      <w:r w:rsidRPr="0018259C">
        <w:t>н</w:t>
      </w:r>
      <w:r w:rsidRPr="0018259C">
        <w:rPr>
          <w:spacing w:val="-2"/>
        </w:rPr>
        <w:t>о</w:t>
      </w:r>
      <w:r w:rsidRPr="0018259C">
        <w:t>го</w:t>
      </w:r>
      <w:r w:rsidRPr="0018259C">
        <w:rPr>
          <w:spacing w:val="38"/>
        </w:rPr>
        <w:t xml:space="preserve"> </w:t>
      </w:r>
      <w:r w:rsidRPr="0018259C">
        <w:t>п</w:t>
      </w:r>
      <w:r w:rsidRPr="0018259C">
        <w:rPr>
          <w:spacing w:val="-1"/>
        </w:rPr>
        <w:t>л</w:t>
      </w:r>
      <w:r w:rsidRPr="0018259C">
        <w:t>а</w:t>
      </w:r>
      <w:r w:rsidRPr="0018259C">
        <w:rPr>
          <w:spacing w:val="-2"/>
        </w:rPr>
        <w:t>н</w:t>
      </w:r>
      <w:r w:rsidRPr="0018259C">
        <w:t>а 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н</w:t>
      </w:r>
      <w:r w:rsidRPr="0018259C">
        <w:t>им</w:t>
      </w:r>
      <w:r w:rsidRPr="0018259C">
        <w:rPr>
          <w:spacing w:val="23"/>
        </w:rPr>
        <w:t xml:space="preserve"> </w:t>
      </w:r>
      <w:r w:rsidRPr="0018259C">
        <w:t>из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з</w:t>
      </w:r>
      <w:r w:rsidRPr="0018259C">
        <w:t>веньев</w:t>
      </w:r>
      <w:r w:rsidRPr="0018259C">
        <w:rPr>
          <w:spacing w:val="24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6"/>
        </w:rPr>
        <w:t xml:space="preserve"> </w:t>
      </w:r>
      <w:r w:rsidRPr="0018259C">
        <w:t>в</w:t>
      </w:r>
      <w:r w:rsidRPr="0018259C">
        <w:rPr>
          <w:spacing w:val="-2"/>
        </w:rPr>
        <w:t>о</w:t>
      </w:r>
      <w:r w:rsidRPr="0018259C">
        <w:t>с</w:t>
      </w:r>
      <w:r w:rsidRPr="0018259C">
        <w:rPr>
          <w:spacing w:val="-2"/>
        </w:rPr>
        <w:t>п</w:t>
      </w:r>
      <w:r w:rsidRPr="0018259C">
        <w:t>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1"/>
        </w:rPr>
        <w:t xml:space="preserve"> </w:t>
      </w:r>
      <w:r w:rsidRPr="0018259C">
        <w:t>и</w:t>
      </w:r>
      <w:r w:rsidRPr="0018259C">
        <w:rPr>
          <w:spacing w:val="24"/>
        </w:rPr>
        <w:t xml:space="preserve"> </w:t>
      </w:r>
      <w:r w:rsidRPr="0018259C">
        <w:t>п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3"/>
        </w:rPr>
        <w:t>г</w:t>
      </w:r>
      <w:r w:rsidRPr="0018259C">
        <w:t>ото</w:t>
      </w:r>
      <w:r w:rsidRPr="0018259C">
        <w:rPr>
          <w:spacing w:val="-3"/>
        </w:rPr>
        <w:t>в</w:t>
      </w:r>
      <w:r w:rsidRPr="0018259C">
        <w:t>ки</w:t>
      </w:r>
      <w:r w:rsidRPr="0018259C">
        <w:rPr>
          <w:spacing w:val="68"/>
        </w:rPr>
        <w:t xml:space="preserve"> </w:t>
      </w:r>
      <w:r w:rsidRPr="0018259C">
        <w:rPr>
          <w:spacing w:val="-4"/>
        </w:rPr>
        <w:t>у</w:t>
      </w:r>
      <w:r w:rsidRPr="0018259C">
        <w:t>чащ</w:t>
      </w:r>
      <w:r w:rsidRPr="0018259C">
        <w:rPr>
          <w:spacing w:val="-2"/>
        </w:rPr>
        <w:t>и</w:t>
      </w:r>
      <w:r w:rsidRPr="0018259C">
        <w:t>хс</w:t>
      </w:r>
      <w:r w:rsidRPr="0018259C">
        <w:rPr>
          <w:spacing w:val="1"/>
        </w:rPr>
        <w:t>я</w:t>
      </w:r>
      <w:r w:rsidRPr="0018259C">
        <w:rPr>
          <w:spacing w:val="-3"/>
        </w:rPr>
        <w:t>-</w:t>
      </w:r>
      <w:r w:rsidRPr="0018259C">
        <w:t>и</w:t>
      </w:r>
      <w:r w:rsidRPr="0018259C">
        <w:rPr>
          <w:spacing w:val="-2"/>
        </w:rPr>
        <w:t>н</w:t>
      </w:r>
      <w:r w:rsidRPr="0018259C">
        <w:t>стр</w:t>
      </w:r>
      <w:r w:rsidRPr="0018259C">
        <w:rPr>
          <w:spacing w:val="-4"/>
        </w:rPr>
        <w:t>у</w:t>
      </w:r>
      <w:r w:rsidRPr="0018259C">
        <w:t>мента</w:t>
      </w:r>
      <w:r w:rsidRPr="0018259C">
        <w:rPr>
          <w:spacing w:val="-4"/>
        </w:rPr>
        <w:t>л</w:t>
      </w:r>
      <w:r w:rsidRPr="0018259C">
        <w:t>и</w:t>
      </w:r>
      <w:r w:rsidRPr="0018259C">
        <w:rPr>
          <w:spacing w:val="-3"/>
        </w:rPr>
        <w:t>с</w:t>
      </w:r>
      <w:r w:rsidRPr="0018259C">
        <w:t>то</w:t>
      </w:r>
      <w:r w:rsidRPr="0018259C">
        <w:rPr>
          <w:spacing w:val="1"/>
        </w:rPr>
        <w:t>в</w:t>
      </w:r>
      <w:r w:rsidRPr="0018259C">
        <w:t>.</w:t>
      </w:r>
      <w:r w:rsidRPr="0018259C">
        <w:rPr>
          <w:spacing w:val="65"/>
        </w:rPr>
        <w:t xml:space="preserve"> 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Ф</w:t>
      </w:r>
      <w:r w:rsidRPr="0018259C">
        <w:t>ор</w:t>
      </w:r>
      <w:r w:rsidRPr="0018259C">
        <w:rPr>
          <w:spacing w:val="-2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64"/>
        </w:rPr>
        <w:t xml:space="preserve"> </w:t>
      </w:r>
      <w:r w:rsidRPr="0018259C">
        <w:t>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66"/>
        </w:rPr>
        <w:t xml:space="preserve"> </w:t>
      </w:r>
      <w:r w:rsidRPr="0018259C">
        <w:rPr>
          <w:spacing w:val="-2"/>
        </w:rPr>
        <w:t>б</w:t>
      </w:r>
      <w:r w:rsidRPr="0018259C">
        <w:t>азо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м инс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</w:t>
      </w:r>
      <w:r w:rsidRPr="0018259C">
        <w:rPr>
          <w:spacing w:val="20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1"/>
        </w:rPr>
        <w:t xml:space="preserve"> </w:t>
      </w:r>
      <w:r w:rsidRPr="0018259C">
        <w:t>из</w:t>
      </w:r>
      <w:r w:rsidRPr="0018259C">
        <w:rPr>
          <w:spacing w:val="-5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ия</w:t>
      </w:r>
      <w:r w:rsidRPr="0018259C">
        <w:rPr>
          <w:spacing w:val="23"/>
        </w:rPr>
        <w:t xml:space="preserve"> </w:t>
      </w:r>
      <w:r w:rsidRPr="0018259C">
        <w:t>т</w:t>
      </w:r>
      <w:r w:rsidRPr="0018259C">
        <w:rPr>
          <w:spacing w:val="-3"/>
        </w:rPr>
        <w:t>е</w:t>
      </w:r>
      <w:r w:rsidRPr="0018259C">
        <w:rPr>
          <w:spacing w:val="-2"/>
        </w:rPr>
        <w:t>о</w:t>
      </w:r>
      <w:r w:rsidRPr="0018259C">
        <w:t>рет</w:t>
      </w:r>
      <w:r w:rsidRPr="0018259C">
        <w:rPr>
          <w:spacing w:val="-2"/>
        </w:rPr>
        <w:t>и</w:t>
      </w:r>
      <w:r w:rsidRPr="0018259C">
        <w:t>ч</w:t>
      </w:r>
      <w:r w:rsidRPr="0018259C">
        <w:rPr>
          <w:spacing w:val="-2"/>
        </w:rPr>
        <w:t>е</w:t>
      </w:r>
      <w:r w:rsidRPr="0018259C">
        <w:t>ск</w:t>
      </w:r>
      <w:r w:rsidRPr="0018259C">
        <w:rPr>
          <w:spacing w:val="-1"/>
        </w:rPr>
        <w:t>и</w:t>
      </w:r>
      <w:r w:rsidRPr="0018259C">
        <w:t>х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</w:t>
      </w:r>
      <w:r w:rsidRPr="0018259C">
        <w:rPr>
          <w:spacing w:val="-3"/>
        </w:rPr>
        <w:t>т</w:t>
      </w:r>
      <w:r w:rsidRPr="0018259C">
        <w:t>ов,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по</w:t>
      </w:r>
      <w:r w:rsidRPr="0018259C">
        <w:t>этому</w:t>
      </w:r>
      <w:r w:rsidRPr="0018259C">
        <w:rPr>
          <w:spacing w:val="19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3"/>
        </w:rPr>
        <w:t xml:space="preserve"> </w:t>
      </w:r>
      <w:r w:rsidRPr="0018259C">
        <w:rPr>
          <w:spacing w:val="-4"/>
        </w:rPr>
        <w:t>у</w:t>
      </w:r>
      <w:r w:rsidRPr="0018259C">
        <w:t>спешн</w:t>
      </w:r>
      <w:r w:rsidRPr="0018259C">
        <w:rPr>
          <w:spacing w:val="-2"/>
        </w:rPr>
        <w:t>о</w:t>
      </w:r>
      <w:r w:rsidRPr="0018259C">
        <w:t>го об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н</w:t>
      </w:r>
      <w:r w:rsidRPr="0018259C">
        <w:t>ия</w:t>
      </w:r>
      <w:r w:rsidRPr="0018259C">
        <w:rPr>
          <w:spacing w:val="46"/>
        </w:rPr>
        <w:t xml:space="preserve"> </w:t>
      </w:r>
      <w:r w:rsidRPr="0018259C">
        <w:t>в</w:t>
      </w:r>
      <w:r w:rsidRPr="0018259C">
        <w:rPr>
          <w:spacing w:val="42"/>
        </w:rPr>
        <w:t xml:space="preserve"> </w:t>
      </w:r>
      <w:r w:rsidRPr="0018259C">
        <w:rPr>
          <w:spacing w:val="-2"/>
        </w:rPr>
        <w:t>д</w:t>
      </w:r>
      <w:r w:rsidRPr="0018259C">
        <w:t>етс</w:t>
      </w:r>
      <w:r w:rsidRPr="0018259C">
        <w:rPr>
          <w:spacing w:val="-3"/>
        </w:rPr>
        <w:t>к</w:t>
      </w:r>
      <w:r w:rsidRPr="0018259C">
        <w:t>ой</w:t>
      </w:r>
      <w:r w:rsidRPr="0018259C">
        <w:rPr>
          <w:spacing w:val="43"/>
        </w:rPr>
        <w:t xml:space="preserve"> </w:t>
      </w:r>
      <w:r w:rsidRPr="0018259C">
        <w:t>ш</w:t>
      </w:r>
      <w:r w:rsidRPr="0018259C">
        <w:rPr>
          <w:spacing w:val="-3"/>
        </w:rPr>
        <w:t>к</w:t>
      </w:r>
      <w:r w:rsidRPr="0018259C">
        <w:t>о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42"/>
        </w:rPr>
        <w:t xml:space="preserve"> </w:t>
      </w:r>
      <w:r w:rsidRPr="0018259C">
        <w:t>иск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0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чающимся</w:t>
      </w:r>
      <w:r w:rsidRPr="0018259C">
        <w:rPr>
          <w:spacing w:val="43"/>
        </w:rPr>
        <w:t xml:space="preserve"> </w:t>
      </w:r>
      <w:r w:rsidRPr="0018259C">
        <w:t>на</w:t>
      </w:r>
      <w:r w:rsidRPr="0018259C">
        <w:rPr>
          <w:spacing w:val="42"/>
        </w:rPr>
        <w:t xml:space="preserve"> </w:t>
      </w:r>
      <w:r w:rsidRPr="0018259C">
        <w:t>с</w:t>
      </w:r>
      <w:r w:rsidRPr="0018259C">
        <w:rPr>
          <w:spacing w:val="-3"/>
        </w:rPr>
        <w:t>т</w:t>
      </w:r>
      <w:r w:rsidRPr="0018259C">
        <w:rPr>
          <w:spacing w:val="-2"/>
        </w:rPr>
        <w:t>р</w:t>
      </w:r>
      <w:r w:rsidRPr="0018259C">
        <w:rPr>
          <w:spacing w:val="-4"/>
        </w:rPr>
        <w:t>у</w:t>
      </w:r>
      <w:r w:rsidRPr="0018259C">
        <w:t>нном</w:t>
      </w:r>
      <w:r w:rsidRPr="0018259C">
        <w:rPr>
          <w:spacing w:val="46"/>
        </w:rPr>
        <w:t xml:space="preserve"> </w:t>
      </w:r>
      <w:r w:rsidRPr="0018259C">
        <w:t>от</w:t>
      </w:r>
      <w:r w:rsidRPr="0018259C">
        <w:rPr>
          <w:spacing w:val="-2"/>
        </w:rPr>
        <w:t>д</w:t>
      </w:r>
      <w:r w:rsidRPr="0018259C">
        <w:t>еле</w:t>
      </w:r>
      <w:r w:rsidRPr="0018259C">
        <w:rPr>
          <w:spacing w:val="-2"/>
        </w:rPr>
        <w:t>н</w:t>
      </w:r>
      <w:r w:rsidRPr="0018259C">
        <w:t>ии</w:t>
      </w:r>
      <w:r w:rsidRPr="0018259C">
        <w:rPr>
          <w:spacing w:val="41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и</w:t>
      </w:r>
      <w:r w:rsidRPr="0018259C">
        <w:t>м</w:t>
      </w:r>
      <w:r w:rsidRPr="0018259C">
        <w:rPr>
          <w:spacing w:val="30"/>
        </w:rPr>
        <w:t xml:space="preserve"> </w:t>
      </w:r>
      <w:r w:rsidRPr="0018259C">
        <w:t>к</w:t>
      </w:r>
      <w:r w:rsidRPr="0018259C">
        <w:rPr>
          <w:spacing w:val="-4"/>
        </w:rPr>
        <w:t>у</w:t>
      </w:r>
      <w:r w:rsidRPr="0018259C">
        <w:t>рс</w:t>
      </w:r>
      <w:r w:rsidRPr="0018259C">
        <w:rPr>
          <w:spacing w:val="30"/>
        </w:rPr>
        <w:t xml:space="preserve"> </w:t>
      </w:r>
      <w:r w:rsidRPr="0018259C">
        <w:t>озна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-2"/>
        </w:rPr>
        <w:t>л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28"/>
        </w:rPr>
        <w:t xml:space="preserve"> </w:t>
      </w:r>
      <w:r w:rsidRPr="0018259C">
        <w:t xml:space="preserve">с этим </w:t>
      </w:r>
      <w:r w:rsidRPr="0018259C">
        <w:rPr>
          <w:spacing w:val="-2"/>
        </w:rPr>
        <w:t>д</w:t>
      </w:r>
      <w:r w:rsidRPr="0018259C">
        <w:t>о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t>ь</w:t>
      </w:r>
      <w:r w:rsidRPr="0018259C">
        <w:rPr>
          <w:spacing w:val="-2"/>
        </w:rPr>
        <w:t>н</w:t>
      </w:r>
      <w:r w:rsidRPr="0018259C">
        <w:t xml:space="preserve">ым </w:t>
      </w:r>
      <w:r w:rsidRPr="0018259C">
        <w:rPr>
          <w:spacing w:val="-3"/>
        </w:rPr>
        <w:t>и</w:t>
      </w:r>
      <w:r w:rsidRPr="0018259C">
        <w:t>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  <w:sectPr w:rsidR="0018259C" w:rsidRPr="0018259C" w:rsidSect="004D5B0B">
          <w:pgSz w:w="12240" w:h="15840"/>
          <w:pgMar w:top="993" w:right="900" w:bottom="1140" w:left="1020" w:header="0" w:footer="955" w:gutter="0"/>
          <w:cols w:space="720"/>
          <w:noEndnote/>
        </w:sectPr>
      </w:pPr>
    </w:p>
    <w:p w:rsidR="0018259C" w:rsidRPr="00A91A9C" w:rsidRDefault="0018259C" w:rsidP="00A91A9C">
      <w:pPr>
        <w:pStyle w:val="2"/>
        <w:kinsoku w:val="0"/>
        <w:overflowPunct w:val="0"/>
        <w:spacing w:line="360" w:lineRule="auto"/>
        <w:ind w:left="0" w:right="-28"/>
        <w:jc w:val="center"/>
        <w:rPr>
          <w:spacing w:val="-1"/>
        </w:rPr>
      </w:pPr>
      <w:r>
        <w:rPr>
          <w:spacing w:val="-1"/>
        </w:rPr>
        <w:lastRenderedPageBreak/>
        <w:t>Цел</w:t>
      </w:r>
      <w:r>
        <w:t>ь</w:t>
      </w:r>
      <w:r>
        <w:rPr>
          <w:spacing w:val="-2"/>
        </w:rPr>
        <w:t xml:space="preserve"> </w:t>
      </w:r>
      <w:r>
        <w:t>и з</w:t>
      </w:r>
      <w:r>
        <w:rPr>
          <w:spacing w:val="1"/>
        </w:rPr>
        <w:t>а</w:t>
      </w:r>
      <w:r>
        <w:rPr>
          <w:spacing w:val="-3"/>
        </w:rPr>
        <w:t>д</w:t>
      </w:r>
      <w:r>
        <w:t>а</w:t>
      </w:r>
      <w:r>
        <w:rPr>
          <w:spacing w:val="-2"/>
        </w:rPr>
        <w:t>ч</w:t>
      </w:r>
      <w:r>
        <w:t>и у</w:t>
      </w:r>
      <w:r>
        <w:rPr>
          <w:spacing w:val="-2"/>
        </w:rPr>
        <w:t>ч</w:t>
      </w:r>
      <w:r>
        <w:t>е</w:t>
      </w:r>
      <w:r>
        <w:rPr>
          <w:spacing w:val="-4"/>
        </w:rPr>
        <w:t>б</w:t>
      </w:r>
      <w:r>
        <w:t>н</w:t>
      </w:r>
      <w:r>
        <w:rPr>
          <w:spacing w:val="1"/>
        </w:rPr>
        <w:t>о</w:t>
      </w:r>
      <w:r>
        <w:t xml:space="preserve">го </w:t>
      </w:r>
      <w:r>
        <w:rPr>
          <w:spacing w:val="-3"/>
        </w:rPr>
        <w:t>п</w:t>
      </w:r>
      <w:r>
        <w:t>ред</w:t>
      </w:r>
      <w:r>
        <w:rPr>
          <w:spacing w:val="-3"/>
        </w:rPr>
        <w:t>м</w:t>
      </w:r>
      <w:r>
        <w:rPr>
          <w:spacing w:val="-5"/>
        </w:rPr>
        <w:t>е</w:t>
      </w:r>
      <w:r>
        <w:rPr>
          <w:spacing w:val="4"/>
        </w:rPr>
        <w:t>т</w:t>
      </w:r>
      <w:r>
        <w:t>а</w:t>
      </w:r>
    </w:p>
    <w:p w:rsidR="0018259C" w:rsidRPr="007C2513" w:rsidRDefault="0018259C" w:rsidP="007C2513">
      <w:pPr>
        <w:kinsoku w:val="0"/>
        <w:overflowPunct w:val="0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spacing w:val="-2"/>
          <w:sz w:val="28"/>
          <w:szCs w:val="28"/>
        </w:rPr>
        <w:t>ь</w:t>
      </w:r>
      <w:r>
        <w:rPr>
          <w:sz w:val="28"/>
          <w:szCs w:val="28"/>
        </w:rPr>
        <w:t>:</w:t>
      </w:r>
      <w:r w:rsidR="007C2513">
        <w:rPr>
          <w:sz w:val="28"/>
          <w:szCs w:val="28"/>
        </w:rPr>
        <w:t xml:space="preserve"> </w:t>
      </w:r>
      <w:r w:rsidRPr="007C2513">
        <w:rPr>
          <w:sz w:val="28"/>
          <w:szCs w:val="28"/>
        </w:rPr>
        <w:t>раз</w:t>
      </w:r>
      <w:r w:rsidRPr="007C2513">
        <w:rPr>
          <w:spacing w:val="-1"/>
          <w:sz w:val="28"/>
          <w:szCs w:val="28"/>
        </w:rPr>
        <w:t>в</w:t>
      </w:r>
      <w:r w:rsidRPr="007C2513">
        <w:rPr>
          <w:sz w:val="28"/>
          <w:szCs w:val="28"/>
        </w:rPr>
        <w:t>и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ие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z w:val="28"/>
          <w:szCs w:val="28"/>
        </w:rPr>
        <w:t>м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зыка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4"/>
          <w:sz w:val="28"/>
          <w:szCs w:val="28"/>
        </w:rPr>
        <w:t>ь</w:t>
      </w:r>
      <w:r w:rsidRPr="007C2513">
        <w:rPr>
          <w:sz w:val="28"/>
          <w:szCs w:val="28"/>
        </w:rPr>
        <w:t>н</w:t>
      </w:r>
      <w:r w:rsidRPr="007C2513">
        <w:rPr>
          <w:spacing w:val="3"/>
          <w:sz w:val="28"/>
          <w:szCs w:val="28"/>
        </w:rPr>
        <w:t>о</w:t>
      </w:r>
      <w:r w:rsidRPr="007C2513">
        <w:rPr>
          <w:sz w:val="28"/>
          <w:szCs w:val="28"/>
        </w:rPr>
        <w:t>-т</w:t>
      </w:r>
      <w:r w:rsidRPr="007C2513">
        <w:rPr>
          <w:spacing w:val="-4"/>
          <w:sz w:val="28"/>
          <w:szCs w:val="28"/>
        </w:rPr>
        <w:t>в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рче</w:t>
      </w:r>
      <w:r w:rsidRPr="007C2513">
        <w:rPr>
          <w:spacing w:val="-2"/>
          <w:sz w:val="28"/>
          <w:szCs w:val="28"/>
        </w:rPr>
        <w:t>с</w:t>
      </w:r>
      <w:r w:rsidRPr="007C2513">
        <w:rPr>
          <w:sz w:val="28"/>
          <w:szCs w:val="28"/>
        </w:rPr>
        <w:t>к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х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с</w:t>
      </w:r>
      <w:r w:rsidRPr="007C2513">
        <w:rPr>
          <w:sz w:val="28"/>
          <w:szCs w:val="28"/>
        </w:rPr>
        <w:t>п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б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ост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й</w:t>
      </w:r>
      <w:r w:rsidRPr="007C2513">
        <w:rPr>
          <w:spacing w:val="66"/>
          <w:sz w:val="28"/>
          <w:szCs w:val="28"/>
        </w:rPr>
        <w:t xml:space="preserve"> </w:t>
      </w:r>
      <w:r w:rsidR="000215E4" w:rsidRPr="007C2513">
        <w:rPr>
          <w:spacing w:val="-4"/>
          <w:sz w:val="28"/>
          <w:szCs w:val="28"/>
        </w:rPr>
        <w:t>у</w:t>
      </w:r>
      <w:r w:rsidR="000215E4" w:rsidRPr="007C2513">
        <w:rPr>
          <w:sz w:val="28"/>
          <w:szCs w:val="28"/>
        </w:rPr>
        <w:t>чащегося,</w:t>
      </w:r>
      <w:r w:rsidRPr="007C2513">
        <w:rPr>
          <w:spacing w:val="65"/>
          <w:sz w:val="28"/>
          <w:szCs w:val="28"/>
        </w:rPr>
        <w:t xml:space="preserve"> </w:t>
      </w:r>
      <w:r w:rsidRPr="007C2513">
        <w:rPr>
          <w:sz w:val="28"/>
          <w:szCs w:val="28"/>
        </w:rPr>
        <w:t>на</w:t>
      </w:r>
      <w:r w:rsidRPr="007C2513">
        <w:rPr>
          <w:spacing w:val="63"/>
          <w:sz w:val="28"/>
          <w:szCs w:val="28"/>
        </w:rPr>
        <w:t xml:space="preserve"> 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ове п</w:t>
      </w:r>
      <w:r w:rsidRPr="007C2513">
        <w:rPr>
          <w:spacing w:val="-2"/>
          <w:sz w:val="28"/>
          <w:szCs w:val="28"/>
        </w:rPr>
        <w:t>р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об</w:t>
      </w:r>
      <w:r w:rsidRPr="007C2513">
        <w:rPr>
          <w:sz w:val="28"/>
          <w:szCs w:val="28"/>
        </w:rPr>
        <w:t>рет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ны</w:t>
      </w:r>
      <w:r w:rsidRPr="007C2513">
        <w:rPr>
          <w:sz w:val="28"/>
          <w:szCs w:val="28"/>
        </w:rPr>
        <w:t>х</w:t>
      </w:r>
      <w:r w:rsidRPr="007C2513">
        <w:rPr>
          <w:spacing w:val="27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м</w:t>
      </w:r>
      <w:r w:rsidRPr="007C2513">
        <w:rPr>
          <w:spacing w:val="30"/>
          <w:sz w:val="28"/>
          <w:szCs w:val="28"/>
        </w:rPr>
        <w:t xml:space="preserve"> </w:t>
      </w:r>
      <w:r w:rsidRPr="007C2513">
        <w:rPr>
          <w:sz w:val="28"/>
          <w:szCs w:val="28"/>
        </w:rPr>
        <w:t>ба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ов</w:t>
      </w:r>
      <w:r w:rsidRPr="007C2513">
        <w:rPr>
          <w:spacing w:val="-2"/>
          <w:sz w:val="28"/>
          <w:szCs w:val="28"/>
        </w:rPr>
        <w:t>ы</w:t>
      </w:r>
      <w:r w:rsidRPr="007C2513">
        <w:rPr>
          <w:sz w:val="28"/>
          <w:szCs w:val="28"/>
        </w:rPr>
        <w:t>х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й,</w:t>
      </w:r>
      <w:r w:rsidRPr="007C2513">
        <w:rPr>
          <w:spacing w:val="26"/>
          <w:sz w:val="28"/>
          <w:szCs w:val="28"/>
        </w:rPr>
        <w:t xml:space="preserve"> 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мений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вык</w:t>
      </w:r>
      <w:r w:rsidRPr="007C2513">
        <w:rPr>
          <w:spacing w:val="1"/>
          <w:sz w:val="28"/>
          <w:szCs w:val="28"/>
        </w:rPr>
        <w:t>о</w:t>
      </w:r>
      <w:r w:rsidRPr="007C2513">
        <w:rPr>
          <w:sz w:val="28"/>
          <w:szCs w:val="28"/>
        </w:rPr>
        <w:t>в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z w:val="28"/>
          <w:szCs w:val="28"/>
        </w:rPr>
        <w:t>в</w:t>
      </w:r>
      <w:r w:rsidRPr="007C2513">
        <w:rPr>
          <w:spacing w:val="24"/>
          <w:sz w:val="28"/>
          <w:szCs w:val="28"/>
        </w:rPr>
        <w:t xml:space="preserve"> </w:t>
      </w:r>
      <w:r w:rsidRPr="007C2513">
        <w:rPr>
          <w:sz w:val="28"/>
          <w:szCs w:val="28"/>
        </w:rPr>
        <w:t>об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с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 форт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пи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г</w:t>
      </w:r>
      <w:r w:rsidRPr="007C2513">
        <w:rPr>
          <w:sz w:val="28"/>
          <w:szCs w:val="28"/>
        </w:rPr>
        <w:t>о</w:t>
      </w:r>
      <w:r w:rsidRPr="007C2513">
        <w:rPr>
          <w:spacing w:val="1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сп</w:t>
      </w:r>
      <w:r w:rsidRPr="007C2513">
        <w:rPr>
          <w:sz w:val="28"/>
          <w:szCs w:val="28"/>
        </w:rPr>
        <w:t>о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ите</w:t>
      </w:r>
      <w:r w:rsidRPr="007C2513">
        <w:rPr>
          <w:spacing w:val="-2"/>
          <w:sz w:val="28"/>
          <w:szCs w:val="28"/>
        </w:rPr>
        <w:t>л</w:t>
      </w:r>
      <w:r w:rsidRPr="007C2513">
        <w:rPr>
          <w:spacing w:val="-1"/>
          <w:sz w:val="28"/>
          <w:szCs w:val="28"/>
        </w:rPr>
        <w:t>ь</w:t>
      </w:r>
      <w:r w:rsidRPr="007C2513">
        <w:rPr>
          <w:sz w:val="28"/>
          <w:szCs w:val="28"/>
        </w:rPr>
        <w:t>ств</w:t>
      </w:r>
      <w:r w:rsidRPr="007C2513">
        <w:rPr>
          <w:spacing w:val="3"/>
          <w:sz w:val="28"/>
          <w:szCs w:val="28"/>
        </w:rPr>
        <w:t>а</w:t>
      </w:r>
      <w:r w:rsidRPr="007C2513">
        <w:rPr>
          <w:sz w:val="28"/>
          <w:szCs w:val="28"/>
        </w:rPr>
        <w:t>.</w:t>
      </w:r>
    </w:p>
    <w:p w:rsidR="0018259C" w:rsidRPr="00A42C0E" w:rsidRDefault="0018259C" w:rsidP="009879ED">
      <w:pPr>
        <w:pStyle w:val="1"/>
        <w:kinsoku w:val="0"/>
        <w:overflowPunct w:val="0"/>
        <w:spacing w:line="360" w:lineRule="auto"/>
        <w:ind w:left="0" w:right="-28" w:firstLine="708"/>
        <w:jc w:val="both"/>
        <w:rPr>
          <w:b w:val="0"/>
          <w:bCs w:val="0"/>
        </w:rPr>
      </w:pPr>
      <w:r>
        <w:t>З</w:t>
      </w:r>
      <w:r>
        <w:rPr>
          <w:spacing w:val="1"/>
        </w:rPr>
        <w:t>а</w:t>
      </w:r>
      <w:r>
        <w:rPr>
          <w:spacing w:val="-3"/>
        </w:rPr>
        <w:t>д</w:t>
      </w:r>
      <w:r>
        <w:t>ач</w:t>
      </w:r>
      <w:r>
        <w:rPr>
          <w:spacing w:val="-1"/>
        </w:rPr>
        <w:t>и</w:t>
      </w:r>
      <w:r>
        <w:t>: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й</w:t>
      </w:r>
      <w:r>
        <w:rPr>
          <w:spacing w:val="43"/>
        </w:rPr>
        <w:t xml:space="preserve"> </w:t>
      </w:r>
      <w:r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rPr>
          <w:spacing w:val="43"/>
        </w:rPr>
        <w:t xml:space="preserve"> 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от</w:t>
      </w:r>
      <w:r>
        <w:rPr>
          <w:spacing w:val="-2"/>
        </w:rPr>
        <w:t>н</w:t>
      </w:r>
      <w:r>
        <w:t>ости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ка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3"/>
        </w:rPr>
        <w:t>с</w:t>
      </w:r>
      <w:r>
        <w:t>шире</w:t>
      </w:r>
      <w:r>
        <w:rPr>
          <w:spacing w:val="-2"/>
        </w:rPr>
        <w:t>н</w:t>
      </w:r>
      <w:r>
        <w:t>ие</w:t>
      </w:r>
      <w:r>
        <w:rPr>
          <w:spacing w:val="42"/>
        </w:rPr>
        <w:t xml:space="preserve"> </w:t>
      </w:r>
      <w:r>
        <w:rPr>
          <w:spacing w:val="-3"/>
        </w:rPr>
        <w:t>ег</w:t>
      </w:r>
      <w:r>
        <w:t>о 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 xml:space="preserve">ного 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г</w:t>
      </w:r>
      <w:r>
        <w:rPr>
          <w:spacing w:val="1"/>
        </w:rPr>
        <w:t>о</w:t>
      </w:r>
      <w:r>
        <w:t>з</w:t>
      </w:r>
      <w:r>
        <w:rPr>
          <w:spacing w:val="-2"/>
        </w:rPr>
        <w:t>о</w:t>
      </w:r>
      <w:r>
        <w:t>ра,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>о</w:t>
      </w:r>
      <w:r>
        <w:t>спи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ие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rPr>
          <w:spacing w:val="-1"/>
        </w:rPr>
        <w:t>л</w:t>
      </w:r>
      <w:r>
        <w:rPr>
          <w:spacing w:val="-4"/>
        </w:rPr>
        <w:t>ю</w:t>
      </w:r>
      <w:r>
        <w:t>бви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кл</w:t>
      </w:r>
      <w:r>
        <w:rPr>
          <w:spacing w:val="-3"/>
        </w:rPr>
        <w:t>а</w:t>
      </w:r>
      <w:r>
        <w:t>сс</w:t>
      </w:r>
      <w:r>
        <w:rPr>
          <w:spacing w:val="-2"/>
        </w:rPr>
        <w:t>и</w:t>
      </w:r>
      <w:r>
        <w:t>чес</w:t>
      </w:r>
      <w:r>
        <w:rPr>
          <w:spacing w:val="-2"/>
        </w:rPr>
        <w:t>ко</w:t>
      </w:r>
      <w:r>
        <w:t>й м</w:t>
      </w:r>
      <w:r>
        <w:rPr>
          <w:spacing w:val="-4"/>
        </w:rPr>
        <w:t>у</w:t>
      </w:r>
      <w:r>
        <w:t>зыке и 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ному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2"/>
        </w:rPr>
        <w:t>ч</w:t>
      </w:r>
      <w:r>
        <w:t>еств</w:t>
      </w:r>
      <w:r>
        <w:rPr>
          <w:spacing w:val="-5"/>
        </w:rPr>
        <w:t>у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t>ов</w:t>
      </w:r>
      <w:r>
        <w:rPr>
          <w:spacing w:val="-2"/>
        </w:rPr>
        <w:t>ны</w:t>
      </w:r>
      <w:r>
        <w:t>ми</w:t>
      </w:r>
      <w:r>
        <w:rPr>
          <w:spacing w:val="52"/>
        </w:rPr>
        <w:t xml:space="preserve"> </w:t>
      </w:r>
      <w:r>
        <w:t>ви</w:t>
      </w:r>
      <w:r>
        <w:rPr>
          <w:spacing w:val="-1"/>
        </w:rPr>
        <w:t>д</w:t>
      </w:r>
      <w:r>
        <w:t>ами</w:t>
      </w:r>
      <w:r>
        <w:rPr>
          <w:spacing w:val="52"/>
        </w:rPr>
        <w:t xml:space="preserve"> </w:t>
      </w:r>
      <w:r>
        <w:rPr>
          <w:spacing w:val="-2"/>
        </w:rPr>
        <w:t>фо</w:t>
      </w:r>
      <w:r>
        <w:t>рт</w:t>
      </w:r>
      <w:r>
        <w:rPr>
          <w:spacing w:val="-3"/>
        </w:rP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нн</w:t>
      </w:r>
      <w:r>
        <w:t>ой</w:t>
      </w:r>
      <w:r>
        <w:rPr>
          <w:spacing w:val="52"/>
        </w:rPr>
        <w:t xml:space="preserve"> </w:t>
      </w:r>
      <w:r>
        <w:t>т</w:t>
      </w:r>
      <w:r>
        <w:rPr>
          <w:spacing w:val="-3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л</w:t>
      </w:r>
      <w:r>
        <w:t>я</w:t>
      </w:r>
      <w:r>
        <w:rPr>
          <w:spacing w:val="52"/>
        </w:rPr>
        <w:t xml:space="preserve"> </w:t>
      </w:r>
      <w:r>
        <w:t>с</w:t>
      </w:r>
      <w:r>
        <w:rPr>
          <w:spacing w:val="1"/>
        </w:rPr>
        <w:t>о</w:t>
      </w:r>
      <w:r>
        <w:t>зд</w:t>
      </w:r>
      <w:r>
        <w:rPr>
          <w:spacing w:val="-2"/>
        </w:rPr>
        <w:t>ан</w:t>
      </w:r>
      <w:r>
        <w:t>ия х</w:t>
      </w:r>
      <w:r>
        <w:rPr>
          <w:spacing w:val="-4"/>
        </w:rPr>
        <w:t>у</w:t>
      </w:r>
      <w:r>
        <w:t>дожест</w:t>
      </w:r>
      <w:r>
        <w:rPr>
          <w:spacing w:val="-3"/>
        </w:rPr>
        <w:t>в</w:t>
      </w:r>
      <w:r>
        <w:t>е</w:t>
      </w:r>
      <w:r>
        <w:rPr>
          <w:spacing w:val="-2"/>
        </w:rPr>
        <w:t>н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аза,</w:t>
      </w:r>
      <w:r>
        <w:rPr>
          <w:spacing w:val="60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4"/>
        </w:rPr>
        <w:t>т</w:t>
      </w:r>
      <w:r>
        <w:t>ве</w:t>
      </w:r>
      <w:r>
        <w:rPr>
          <w:spacing w:val="-4"/>
        </w:rPr>
        <w:t>т</w:t>
      </w:r>
      <w:r>
        <w:t>ств</w:t>
      </w:r>
      <w:r>
        <w:rPr>
          <w:spacing w:val="-2"/>
        </w:rPr>
        <w:t>у</w:t>
      </w:r>
      <w:r>
        <w:rPr>
          <w:spacing w:val="-1"/>
        </w:rPr>
        <w:t>ю</w:t>
      </w:r>
      <w:r>
        <w:t>щего</w:t>
      </w:r>
      <w:r>
        <w:rPr>
          <w:spacing w:val="62"/>
        </w:rPr>
        <w:t xml:space="preserve"> </w:t>
      </w:r>
      <w:r>
        <w:t>за</w:t>
      </w:r>
      <w:r>
        <w:rPr>
          <w:spacing w:val="-3"/>
        </w:rPr>
        <w:t>м</w:t>
      </w:r>
      <w:r>
        <w:t>ыслу</w:t>
      </w:r>
      <w:r>
        <w:rPr>
          <w:spacing w:val="56"/>
        </w:rPr>
        <w:t xml:space="preserve"> </w:t>
      </w:r>
      <w:r>
        <w:rPr>
          <w:spacing w:val="1"/>
        </w:rPr>
        <w:t>а</w:t>
      </w:r>
      <w:r>
        <w:t>в</w:t>
      </w:r>
      <w:r>
        <w:rPr>
          <w:spacing w:val="-1"/>
        </w:rPr>
        <w:t>т</w:t>
      </w:r>
      <w:r>
        <w:t>ора</w:t>
      </w:r>
      <w:r>
        <w:rPr>
          <w:spacing w:val="59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rPr>
          <w:spacing w:val="-3"/>
        </w:rPr>
        <w:t>г</w:t>
      </w:r>
      <w:r>
        <w:t>о п</w:t>
      </w:r>
      <w:r>
        <w:rPr>
          <w:spacing w:val="-2"/>
        </w:rPr>
        <w:t>р</w:t>
      </w:r>
      <w:r>
        <w:t>оиз</w:t>
      </w:r>
      <w:r>
        <w:rPr>
          <w:spacing w:val="-2"/>
        </w:rPr>
        <w:t>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rPr>
          <w:spacing w:val="2"/>
        </w:rPr>
        <w:t>я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форм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>ие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-2"/>
        </w:rPr>
        <w:t>п</w:t>
      </w:r>
      <w:r>
        <w:rPr>
          <w:spacing w:val="-1"/>
        </w:rPr>
        <w:t>л</w:t>
      </w:r>
      <w:r>
        <w:t>екса</w:t>
      </w:r>
      <w:r>
        <w:rPr>
          <w:spacing w:val="24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авы</w:t>
      </w:r>
      <w:r>
        <w:rPr>
          <w:spacing w:val="-2"/>
        </w:rPr>
        <w:t>к</w:t>
      </w:r>
      <w:r>
        <w:t>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>ий</w:t>
      </w:r>
      <w:r>
        <w:rPr>
          <w:spacing w:val="23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t>а форт</w:t>
      </w:r>
      <w:r>
        <w:rPr>
          <w:spacing w:val="-3"/>
        </w:rPr>
        <w:t>е</w:t>
      </w:r>
      <w:r>
        <w:t>пи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"/>
        </w:rPr>
        <w:t>о</w:t>
      </w:r>
      <w:r>
        <w:t>м</w:t>
      </w:r>
      <w:r>
        <w:rPr>
          <w:spacing w:val="32"/>
        </w:rPr>
        <w:t xml:space="preserve"> </w:t>
      </w:r>
      <w:r>
        <w:rPr>
          <w:spacing w:val="-3"/>
        </w:rPr>
        <w:t>в</w:t>
      </w:r>
      <w:r>
        <w:t>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по</w:t>
      </w:r>
      <w:r>
        <w:rPr>
          <w:spacing w:val="-3"/>
        </w:rPr>
        <w:t>с</w:t>
      </w:r>
      <w:r>
        <w:rPr>
          <w:spacing w:val="-2"/>
        </w:rPr>
        <w:t>о</w:t>
      </w:r>
      <w:r>
        <w:t>б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чащегос</w:t>
      </w:r>
      <w:r>
        <w:rPr>
          <w:spacing w:val="-3"/>
        </w:rPr>
        <w:t>я</w:t>
      </w:r>
      <w:r>
        <w:t>;</w:t>
      </w:r>
      <w:r>
        <w:rPr>
          <w:spacing w:val="42"/>
        </w:rPr>
        <w:t xml:space="preserve"> </w:t>
      </w:r>
      <w:r>
        <w:t>ов</w:t>
      </w:r>
      <w:r>
        <w:rPr>
          <w:spacing w:val="-2"/>
        </w:rPr>
        <w:t>л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rPr>
          <w:spacing w:val="-2"/>
        </w:rPr>
        <w:t>ни</w:t>
      </w:r>
      <w:r>
        <w:t>е ос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ны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ви</w:t>
      </w:r>
      <w:r>
        <w:t>да</w:t>
      </w:r>
      <w:r>
        <w:rPr>
          <w:spacing w:val="-3"/>
        </w:rPr>
        <w:t>м</w:t>
      </w:r>
      <w:r>
        <w:t>и</w:t>
      </w:r>
      <w:r>
        <w:rPr>
          <w:spacing w:val="-3"/>
        </w:rPr>
        <w:t xml:space="preserve"> </w:t>
      </w:r>
      <w:r>
        <w:t>штри</w:t>
      </w:r>
      <w:r>
        <w:rPr>
          <w:spacing w:val="-2"/>
        </w:rPr>
        <w:t>х</w:t>
      </w:r>
      <w:r>
        <w:t>ов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acc</w:t>
      </w:r>
      <w:r>
        <w:rPr>
          <w:spacing w:val="-2"/>
        </w:rPr>
        <w:t>at</w:t>
      </w:r>
      <w:r>
        <w:rPr>
          <w:spacing w:val="1"/>
        </w:rPr>
        <w:t>o</w:t>
      </w:r>
      <w:r>
        <w:t>;</w:t>
      </w:r>
    </w:p>
    <w:p w:rsidR="0018259C" w:rsidRP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tab/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х</w:t>
      </w:r>
      <w:r>
        <w:tab/>
        <w:t>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3"/>
        </w:rPr>
        <w:t>е</w:t>
      </w:r>
      <w:r>
        <w:t>й:</w:t>
      </w:r>
      <w:r>
        <w:tab/>
      </w:r>
      <w:r>
        <w:rPr>
          <w:spacing w:val="-2"/>
        </w:rPr>
        <w:t>р</w:t>
      </w:r>
      <w:r>
        <w:t>итма,</w:t>
      </w:r>
      <w:r>
        <w:tab/>
        <w:t>сл</w:t>
      </w:r>
      <w:r>
        <w:rPr>
          <w:spacing w:val="-5"/>
        </w:rPr>
        <w:t>у</w:t>
      </w:r>
      <w:r>
        <w:t>ха,</w:t>
      </w:r>
      <w:r>
        <w:tab/>
        <w:t>памят</w:t>
      </w:r>
      <w:r>
        <w:rPr>
          <w:spacing w:val="-2"/>
        </w:rPr>
        <w:t>и</w:t>
      </w:r>
      <w:r>
        <w:t>,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</w:pP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ности,</w:t>
      </w:r>
      <w:r>
        <w:rPr>
          <w:spacing w:val="69"/>
        </w:rPr>
        <w:t xml:space="preserve"> </w:t>
      </w:r>
      <w:r>
        <w:t>э</w:t>
      </w:r>
      <w:r>
        <w:rPr>
          <w:spacing w:val="-4"/>
        </w:rPr>
        <w:t>м</w:t>
      </w:r>
      <w:r>
        <w:t>о</w:t>
      </w:r>
      <w:r>
        <w:rPr>
          <w:spacing w:val="-2"/>
        </w:rPr>
        <w:t>ц</w:t>
      </w:r>
      <w:r>
        <w:t>и</w:t>
      </w:r>
      <w:r>
        <w:rPr>
          <w:spacing w:val="-2"/>
        </w:rPr>
        <w:t>о</w:t>
      </w:r>
      <w:r>
        <w:t>нал</w:t>
      </w:r>
      <w:r>
        <w:rPr>
          <w:spacing w:val="-2"/>
        </w:rPr>
        <w:t>ьн</w:t>
      </w:r>
      <w:r>
        <w:t>ос</w:t>
      </w:r>
      <w:r>
        <w:rPr>
          <w:spacing w:val="-3"/>
        </w:rPr>
        <w:t>т</w:t>
      </w:r>
      <w:r>
        <w:t>и;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r>
        <w:tab/>
        <w:t>ос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ми</w:t>
      </w:r>
      <w:r>
        <w:tab/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tab/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rPr>
          <w:spacing w:val="6"/>
        </w:rPr>
        <w:t>ы</w:t>
      </w:r>
      <w:r>
        <w:t>,</w:t>
      </w:r>
      <w:r>
        <w:tab/>
      </w:r>
      <w:r>
        <w:rPr>
          <w:spacing w:val="-2"/>
        </w:rPr>
        <w:t>н</w:t>
      </w:r>
      <w:r>
        <w:t>е</w:t>
      </w:r>
      <w:r>
        <w:rPr>
          <w:spacing w:val="-2"/>
        </w:rPr>
        <w:t>о</w:t>
      </w:r>
      <w:r>
        <w:t>б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t>ыми</w:t>
      </w:r>
      <w:r>
        <w:tab/>
      </w:r>
      <w:r>
        <w:rPr>
          <w:spacing w:val="-2"/>
        </w:rPr>
        <w:t>д</w:t>
      </w:r>
      <w:r>
        <w:rPr>
          <w:spacing w:val="-4"/>
        </w:rPr>
        <w:t>л</w:t>
      </w:r>
      <w:r w:rsidR="000020A7">
        <w:t xml:space="preserve">я </w:t>
      </w: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ия</w:t>
      </w:r>
      <w:r>
        <w:rPr>
          <w:spacing w:val="-3"/>
        </w:rPr>
        <w:t xml:space="preserve"> </w:t>
      </w:r>
      <w:r>
        <w:t>инс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 xml:space="preserve">том </w:t>
      </w:r>
      <w:r>
        <w:rPr>
          <w:spacing w:val="-3"/>
        </w:rPr>
        <w:t>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</w:t>
      </w:r>
      <w:r>
        <w:rPr>
          <w:spacing w:val="-3"/>
        </w:rPr>
        <w:t>а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t>амк</w:t>
      </w:r>
      <w:r>
        <w:rPr>
          <w:spacing w:val="-2"/>
        </w:rPr>
        <w:t>а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м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т</w:t>
      </w:r>
      <w:r>
        <w:t>ре</w:t>
      </w:r>
      <w:r>
        <w:rPr>
          <w:spacing w:val="-2"/>
        </w:rPr>
        <w:t>б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rPr>
          <w:spacing w:val="4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об</w:t>
      </w:r>
      <w:r>
        <w:rPr>
          <w:spacing w:val="-4"/>
        </w:rPr>
        <w:t>у</w:t>
      </w:r>
      <w:r>
        <w:t>че</w:t>
      </w:r>
      <w:r>
        <w:rPr>
          <w:spacing w:val="-1"/>
        </w:rPr>
        <w:t>н</w:t>
      </w:r>
      <w:r>
        <w:t>ие</w:t>
      </w:r>
      <w:r>
        <w:tab/>
        <w:t>на</w:t>
      </w:r>
      <w:r>
        <w:rPr>
          <w:spacing w:val="-3"/>
        </w:rPr>
        <w:t>в</w:t>
      </w:r>
      <w:r>
        <w:t>ык</w:t>
      </w:r>
      <w:r>
        <w:rPr>
          <w:spacing w:val="-2"/>
        </w:rPr>
        <w:t>а</w:t>
      </w:r>
      <w:r>
        <w:t>м</w:t>
      </w:r>
      <w:r>
        <w:tab/>
        <w:t>сам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r>
        <w:tab/>
        <w:t>с</w:t>
      </w:r>
      <w:r>
        <w:tab/>
      </w:r>
      <w:r>
        <w:rPr>
          <w:spacing w:val="-3"/>
        </w:rP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м мате</w:t>
      </w:r>
      <w:r>
        <w:rPr>
          <w:spacing w:val="-2"/>
        </w:rPr>
        <w:t>р</w:t>
      </w:r>
      <w:r>
        <w:t>иал</w:t>
      </w:r>
      <w:r>
        <w:rPr>
          <w:spacing w:val="-2"/>
        </w:rPr>
        <w:t>о</w:t>
      </w:r>
      <w:r>
        <w:t>м,</w:t>
      </w:r>
      <w:r>
        <w:rPr>
          <w:spacing w:val="-2"/>
        </w:rPr>
        <w:t xml:space="preserve"> </w:t>
      </w:r>
      <w:r>
        <w:t>чте</w:t>
      </w:r>
      <w:r>
        <w:rPr>
          <w:spacing w:val="-2"/>
        </w:rPr>
        <w:t>н</w:t>
      </w:r>
      <w:r>
        <w:t>ию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л</w:t>
      </w:r>
      <w:r>
        <w:t>иста не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>г</w:t>
      </w:r>
      <w:r>
        <w:t>ре в</w:t>
      </w:r>
      <w:r>
        <w:rPr>
          <w:spacing w:val="-1"/>
        </w:rPr>
        <w:t xml:space="preserve"> </w:t>
      </w:r>
      <w:r>
        <w:rPr>
          <w:spacing w:val="-3"/>
        </w:rPr>
        <w:t>а</w:t>
      </w:r>
      <w:r>
        <w:t>нса</w:t>
      </w:r>
      <w:r>
        <w:rPr>
          <w:spacing w:val="-3"/>
        </w:rPr>
        <w:t>м</w:t>
      </w:r>
      <w:r>
        <w:t>б</w:t>
      </w:r>
      <w:r>
        <w:rPr>
          <w:spacing w:val="-1"/>
        </w:rPr>
        <w:t>л</w:t>
      </w:r>
      <w:r>
        <w:t>е;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tab/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ствами</w:t>
      </w:r>
      <w:r>
        <w:tab/>
        <w:t>м</w:t>
      </w:r>
      <w:r>
        <w:rPr>
          <w:spacing w:val="-4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в</w:t>
      </w:r>
      <w:r>
        <w:rPr>
          <w:spacing w:val="-2"/>
        </w:rPr>
        <w:t>ы</w:t>
      </w:r>
      <w:r>
        <w:t>ра</w:t>
      </w:r>
      <w:r>
        <w:rPr>
          <w:spacing w:val="-3"/>
        </w:rPr>
        <w:t>з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ост</w:t>
      </w:r>
      <w:r>
        <w:rPr>
          <w:spacing w:val="-2"/>
        </w:rPr>
        <w:t>и</w:t>
      </w:r>
      <w:r>
        <w:t>: з</w:t>
      </w:r>
      <w:r>
        <w:rPr>
          <w:spacing w:val="1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t>из</w:t>
      </w:r>
      <w:r>
        <w:rPr>
          <w:spacing w:val="-2"/>
        </w:rPr>
        <w:t>в</w:t>
      </w:r>
      <w:r>
        <w:rPr>
          <w:spacing w:val="-1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ем,</w:t>
      </w:r>
      <w:r>
        <w:rPr>
          <w:spacing w:val="-4"/>
        </w:rPr>
        <w:t xml:space="preserve"> </w:t>
      </w:r>
      <w:r>
        <w:t>штриха</w:t>
      </w:r>
      <w:r>
        <w:rPr>
          <w:spacing w:val="-2"/>
        </w:rPr>
        <w:t>м</w:t>
      </w:r>
      <w:r>
        <w:t>и,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t>раз</w:t>
      </w:r>
      <w:r>
        <w:rPr>
          <w:spacing w:val="-2"/>
        </w:rPr>
        <w:t>иро</w:t>
      </w:r>
      <w:r>
        <w:t>вкой,</w:t>
      </w:r>
      <w:r>
        <w:rPr>
          <w:spacing w:val="-4"/>
        </w:rPr>
        <w:t xml:space="preserve"> </w:t>
      </w:r>
      <w:r>
        <w:t>д</w:t>
      </w:r>
      <w:r>
        <w:rPr>
          <w:spacing w:val="-2"/>
        </w:rPr>
        <w:t>и</w:t>
      </w:r>
      <w:r>
        <w:t>на</w:t>
      </w:r>
      <w:r>
        <w:rPr>
          <w:spacing w:val="-3"/>
        </w:rPr>
        <w:t>м</w:t>
      </w:r>
      <w:r>
        <w:t>и</w:t>
      </w:r>
      <w:r>
        <w:rPr>
          <w:spacing w:val="-2"/>
        </w:rPr>
        <w:t>к</w:t>
      </w:r>
      <w:r>
        <w:t>ой,</w:t>
      </w:r>
      <w:r>
        <w:rPr>
          <w:spacing w:val="-4"/>
        </w:rPr>
        <w:t xml:space="preserve"> </w:t>
      </w:r>
      <w:r>
        <w:t>п</w:t>
      </w:r>
      <w:r>
        <w:rPr>
          <w:spacing w:val="-3"/>
        </w:rPr>
        <w:t>е</w:t>
      </w:r>
      <w:r>
        <w:t>дализ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е</w:t>
      </w:r>
      <w:r>
        <w:rPr>
          <w:spacing w:val="-2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об</w:t>
      </w:r>
      <w:r>
        <w:t>рет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е 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ав</w:t>
      </w:r>
      <w:r>
        <w:rPr>
          <w:spacing w:val="-2"/>
        </w:rPr>
        <w:t>ы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8"/>
        </w:rPr>
        <w:t xml:space="preserve"> </w:t>
      </w:r>
      <w:r>
        <w:t>п</w:t>
      </w:r>
      <w:r>
        <w:rPr>
          <w:spacing w:val="-4"/>
        </w:rPr>
        <w:t>у</w:t>
      </w:r>
      <w:r>
        <w:t>б</w:t>
      </w:r>
      <w:r>
        <w:rPr>
          <w:spacing w:val="-1"/>
        </w:rPr>
        <w:t>л</w:t>
      </w:r>
      <w:r>
        <w:t>ич</w:t>
      </w:r>
      <w:r>
        <w:rPr>
          <w:spacing w:val="-2"/>
        </w:rPr>
        <w:t>ны</w:t>
      </w:r>
      <w:r>
        <w:t xml:space="preserve">х 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>ы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ений,</w:t>
      </w:r>
      <w:r>
        <w:rPr>
          <w:spacing w:val="68"/>
        </w:rPr>
        <w:t xml:space="preserve"> </w:t>
      </w:r>
      <w:r>
        <w:t xml:space="preserve">а 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ин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еса</w:t>
      </w:r>
      <w:r>
        <w:rPr>
          <w:spacing w:val="67"/>
        </w:rPr>
        <w:t xml:space="preserve"> </w:t>
      </w:r>
      <w:r>
        <w:t>к м</w:t>
      </w:r>
      <w:r>
        <w:rPr>
          <w:spacing w:val="-4"/>
        </w:rPr>
        <w:t>у</w:t>
      </w:r>
      <w:r>
        <w:t>зи</w:t>
      </w:r>
      <w:r>
        <w:rPr>
          <w:spacing w:val="1"/>
        </w:rPr>
        <w:t>ц</w:t>
      </w:r>
      <w:r>
        <w:t>и</w:t>
      </w:r>
      <w:r>
        <w:rPr>
          <w:spacing w:val="-2"/>
        </w:rPr>
        <w:t>р</w:t>
      </w:r>
      <w:r>
        <w:t>ова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t>.</w:t>
      </w:r>
    </w:p>
    <w:p w:rsidR="00A42C0E" w:rsidRDefault="00A42C0E" w:rsidP="00A91A9C">
      <w:pPr>
        <w:pStyle w:val="a3"/>
        <w:kinsoku w:val="0"/>
        <w:overflowPunct w:val="0"/>
        <w:spacing w:line="360" w:lineRule="auto"/>
        <w:ind w:left="0" w:right="-28"/>
        <w:jc w:val="both"/>
      </w:pPr>
    </w:p>
    <w:p w:rsidR="0018259C" w:rsidRPr="00A42C0E" w:rsidRDefault="0018259C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 w:val="0"/>
          <w:iCs w:val="0"/>
        </w:rPr>
      </w:pPr>
      <w:r>
        <w:t>М</w:t>
      </w:r>
      <w:r>
        <w:rPr>
          <w:spacing w:val="-5"/>
        </w:rPr>
        <w:t>е</w:t>
      </w:r>
      <w:r>
        <w:rPr>
          <w:spacing w:val="4"/>
        </w:rPr>
        <w:t>т</w:t>
      </w:r>
      <w:r>
        <w:t>о</w:t>
      </w:r>
      <w:r>
        <w:rPr>
          <w:spacing w:val="-3"/>
        </w:rPr>
        <w:t>д</w:t>
      </w:r>
      <w:r>
        <w:t>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б</w:t>
      </w:r>
      <w:r>
        <w:t>у</w:t>
      </w:r>
      <w:r>
        <w:rPr>
          <w:spacing w:val="-1"/>
        </w:rPr>
        <w:t>ч</w:t>
      </w:r>
      <w:r>
        <w:t>ения</w:t>
      </w:r>
    </w:p>
    <w:p w:rsidR="0018259C" w:rsidRPr="00A42C0E" w:rsidRDefault="0018259C" w:rsidP="009879ED">
      <w:pPr>
        <w:pStyle w:val="a3"/>
        <w:kinsoku w:val="0"/>
        <w:overflowPunct w:val="0"/>
        <w:spacing w:line="360" w:lineRule="auto"/>
        <w:ind w:left="0" w:right="-28" w:firstLine="708"/>
      </w:pPr>
      <w:r>
        <w:rPr>
          <w:spacing w:val="-2"/>
        </w:rPr>
        <w:t>П</w:t>
      </w:r>
      <w:r>
        <w:t xml:space="preserve">ри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оте с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чащ</w:t>
      </w:r>
      <w:r>
        <w:rPr>
          <w:spacing w:val="-2"/>
        </w:rPr>
        <w:t>и</w:t>
      </w:r>
      <w:r>
        <w:t>мся п</w:t>
      </w:r>
      <w:r>
        <w:rPr>
          <w:spacing w:val="-2"/>
        </w:rPr>
        <w:t>е</w:t>
      </w:r>
      <w:r>
        <w:t>да</w:t>
      </w:r>
      <w:r>
        <w:rPr>
          <w:spacing w:val="-3"/>
        </w:rPr>
        <w:t>г</w:t>
      </w:r>
      <w:r>
        <w:t>ог</w:t>
      </w:r>
      <w:r>
        <w:rPr>
          <w:spacing w:val="-1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t>сле</w:t>
      </w:r>
      <w:r>
        <w:rPr>
          <w:spacing w:val="2"/>
        </w:rPr>
        <w:t>д</w:t>
      </w:r>
      <w:r>
        <w:rPr>
          <w:spacing w:val="-4"/>
        </w:rPr>
        <w:t>у</w:t>
      </w:r>
      <w:r>
        <w:rPr>
          <w:spacing w:val="-1"/>
        </w:rPr>
        <w:t>ю</w:t>
      </w:r>
      <w:r>
        <w:t>щие ме</w:t>
      </w:r>
      <w:r>
        <w:rPr>
          <w:spacing w:val="-1"/>
        </w:rPr>
        <w:t>т</w:t>
      </w:r>
      <w:r>
        <w:t>о</w:t>
      </w:r>
      <w:r>
        <w:rPr>
          <w:spacing w:val="-2"/>
        </w:rPr>
        <w:t>д</w:t>
      </w:r>
      <w:r>
        <w:t>ы</w:t>
      </w:r>
      <w:r w:rsidR="00A42C0E">
        <w:t xml:space="preserve"> обучения</w:t>
      </w:r>
      <w:r>
        <w:t>:</w:t>
      </w:r>
    </w:p>
    <w:p w:rsidR="0018259C" w:rsidRP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</w:pPr>
      <w:r>
        <w:t>слове</w:t>
      </w:r>
      <w:r>
        <w:rPr>
          <w:spacing w:val="-3"/>
        </w:rPr>
        <w:t>с</w:t>
      </w:r>
      <w:r>
        <w:t xml:space="preserve">ные </w:t>
      </w:r>
      <w:r>
        <w:rPr>
          <w:spacing w:val="-3"/>
        </w:rPr>
        <w:t>(</w:t>
      </w:r>
      <w:r>
        <w:rPr>
          <w:spacing w:val="-2"/>
        </w:rPr>
        <w:t>о</w:t>
      </w:r>
      <w:r>
        <w:t>б</w:t>
      </w:r>
      <w:r>
        <w:rPr>
          <w:spacing w:val="-2"/>
        </w:rPr>
        <w:t>ъ</w:t>
      </w:r>
      <w:r>
        <w:t>яс</w:t>
      </w:r>
      <w:r>
        <w:rPr>
          <w:spacing w:val="-1"/>
        </w:rPr>
        <w:t>н</w:t>
      </w:r>
      <w:r>
        <w:rPr>
          <w:spacing w:val="-3"/>
        </w:rPr>
        <w:t>е</w:t>
      </w:r>
      <w:r>
        <w:t>ние,</w:t>
      </w:r>
      <w:r>
        <w:rPr>
          <w:spacing w:val="-4"/>
        </w:rPr>
        <w:t xml:space="preserve"> </w:t>
      </w:r>
      <w:r>
        <w:t>бес</w:t>
      </w:r>
      <w:r>
        <w:rPr>
          <w:spacing w:val="-2"/>
        </w:rPr>
        <w:t>е</w:t>
      </w:r>
      <w:r>
        <w:t>да,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t>асс</w:t>
      </w:r>
      <w:r>
        <w:rPr>
          <w:spacing w:val="-2"/>
        </w:rPr>
        <w:t>к</w:t>
      </w:r>
      <w:r>
        <w:t>а</w:t>
      </w:r>
      <w:r>
        <w:rPr>
          <w:spacing w:val="-3"/>
        </w:rPr>
        <w:t>з</w:t>
      </w:r>
      <w:r>
        <w:t>);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lastRenderedPageBreak/>
        <w:t>нагл</w:t>
      </w:r>
      <w:r>
        <w:rPr>
          <w:spacing w:val="-3"/>
        </w:rPr>
        <w:t>я</w:t>
      </w:r>
      <w: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t>-сл</w:t>
      </w:r>
      <w:r>
        <w:rPr>
          <w:spacing w:val="-5"/>
        </w:rPr>
        <w:t>у</w:t>
      </w:r>
      <w:r>
        <w:t>хо</w:t>
      </w:r>
      <w:r>
        <w:rPr>
          <w:spacing w:val="-3"/>
        </w:rPr>
        <w:t>в</w:t>
      </w:r>
      <w:r w:rsidR="00A42C0E">
        <w:t xml:space="preserve">ой </w:t>
      </w:r>
      <w:r>
        <w:rPr>
          <w:spacing w:val="-3"/>
        </w:rPr>
        <w:t>(</w:t>
      </w:r>
      <w:r>
        <w:t>п</w:t>
      </w:r>
      <w:r>
        <w:rPr>
          <w:spacing w:val="-2"/>
        </w:rPr>
        <w:t>о</w:t>
      </w:r>
      <w:r w:rsidR="001934E2">
        <w:t xml:space="preserve">каз </w:t>
      </w:r>
      <w:r>
        <w:t>с</w:t>
      </w:r>
      <w:r>
        <w:tab/>
        <w:t>де</w:t>
      </w:r>
      <w:r>
        <w:rPr>
          <w:spacing w:val="-3"/>
        </w:rPr>
        <w:t>м</w:t>
      </w:r>
      <w:r>
        <w:t>онс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 w:rsidR="001934E2">
        <w:t xml:space="preserve">ей </w:t>
      </w:r>
      <w:r>
        <w:t>п</w:t>
      </w:r>
      <w:r>
        <w:rPr>
          <w:spacing w:val="-2"/>
        </w:rPr>
        <w:t>и</w:t>
      </w:r>
      <w:r>
        <w:rPr>
          <w:spacing w:val="-3"/>
        </w:rPr>
        <w:t>а</w:t>
      </w:r>
      <w:r>
        <w:t>нис</w:t>
      </w:r>
      <w:r>
        <w:rPr>
          <w:spacing w:val="-3"/>
        </w:rPr>
        <w:t>т</w:t>
      </w:r>
      <w:r>
        <w:t>ич</w:t>
      </w:r>
      <w:r>
        <w:rPr>
          <w:spacing w:val="-2"/>
        </w:rPr>
        <w:t>е</w:t>
      </w:r>
      <w:r>
        <w:t>с</w:t>
      </w:r>
      <w:r>
        <w:rPr>
          <w:spacing w:val="-2"/>
        </w:rPr>
        <w:t>ки</w:t>
      </w:r>
      <w:r w:rsidR="001934E2">
        <w:t xml:space="preserve">х </w:t>
      </w:r>
      <w:r>
        <w:t>п</w:t>
      </w:r>
      <w:r>
        <w:rPr>
          <w:spacing w:val="-2"/>
        </w:rPr>
        <w:t>р</w:t>
      </w:r>
      <w:r>
        <w:t>ие</w:t>
      </w:r>
      <w:r>
        <w:rPr>
          <w:spacing w:val="-3"/>
        </w:rPr>
        <w:t>м</w:t>
      </w:r>
      <w:r>
        <w:t>ов, н</w:t>
      </w:r>
      <w:r>
        <w:rPr>
          <w:spacing w:val="-3"/>
        </w:rPr>
        <w:t>а</w:t>
      </w:r>
      <w:r>
        <w:t>б</w:t>
      </w:r>
      <w:r>
        <w:rPr>
          <w:spacing w:val="-1"/>
        </w:rPr>
        <w:t>лю</w:t>
      </w:r>
      <w: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r>
        <w:rPr>
          <w:spacing w:val="-3"/>
        </w:rPr>
        <w:t>)</w:t>
      </w:r>
      <w:r>
        <w:t>;</w:t>
      </w:r>
    </w:p>
    <w:p w:rsidR="0018259C" w:rsidRP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</w:pPr>
      <w:r>
        <w:t>эмоц</w:t>
      </w:r>
      <w:r>
        <w:rPr>
          <w:spacing w:val="-3"/>
        </w:rPr>
        <w:t>и</w:t>
      </w:r>
      <w:r>
        <w:t>онал</w:t>
      </w:r>
      <w:r>
        <w:rPr>
          <w:spacing w:val="-2"/>
        </w:rPr>
        <w:t>ьны</w:t>
      </w:r>
      <w:r>
        <w:t>й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по</w:t>
      </w:r>
      <w:r>
        <w:t>д</w:t>
      </w:r>
      <w:r>
        <w:rPr>
          <w:spacing w:val="-2"/>
        </w:rPr>
        <w:t>бо</w:t>
      </w:r>
      <w:r>
        <w:t>р</w:t>
      </w:r>
      <w:r>
        <w:rPr>
          <w:spacing w:val="1"/>
        </w:rPr>
        <w:t xml:space="preserve"> </w:t>
      </w:r>
      <w:r>
        <w:t>ас</w:t>
      </w:r>
      <w:r>
        <w:rPr>
          <w:spacing w:val="-3"/>
        </w:rPr>
        <w:t>с</w:t>
      </w:r>
      <w:r>
        <w:t>о</w:t>
      </w:r>
      <w:r>
        <w:rPr>
          <w:spacing w:val="-2"/>
        </w:rPr>
        <w:t>ц</w:t>
      </w:r>
      <w:r>
        <w:t>и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й,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t>ра</w:t>
      </w:r>
      <w:r>
        <w:rPr>
          <w:spacing w:val="2"/>
        </w:rPr>
        <w:t>з</w:t>
      </w:r>
      <w:r>
        <w:rPr>
          <w:spacing w:val="-2"/>
        </w:rPr>
        <w:t>ны</w:t>
      </w:r>
      <w:r>
        <w:t>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р</w:t>
      </w:r>
      <w:r>
        <w:t>авн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rPr>
          <w:spacing w:val="2"/>
        </w:rPr>
        <w:t>й</w:t>
      </w:r>
      <w:r>
        <w:rPr>
          <w:spacing w:val="-3"/>
        </w:rPr>
        <w:t>);</w:t>
      </w:r>
    </w:p>
    <w:p w:rsid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пр</w:t>
      </w:r>
      <w:r>
        <w:rPr>
          <w:spacing w:val="-3"/>
        </w:rPr>
        <w:t>а</w:t>
      </w:r>
      <w:r>
        <w:t>кт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 w:rsidR="00A42C0E">
        <w:t>ие</w:t>
      </w:r>
      <w:r w:rsidR="00CB7328">
        <w:t xml:space="preserve"> </w:t>
      </w:r>
      <w:r>
        <w:rPr>
          <w:spacing w:val="-3"/>
        </w:rPr>
        <w:t>(</w:t>
      </w:r>
      <w:r>
        <w:t>р</w:t>
      </w:r>
      <w:r>
        <w:rPr>
          <w:spacing w:val="-3"/>
        </w:rPr>
        <w:t>а</w:t>
      </w:r>
      <w:r w:rsidR="00A42C0E">
        <w:t xml:space="preserve">бота </w:t>
      </w:r>
      <w:r w:rsidR="00CB7328">
        <w:t xml:space="preserve">на </w:t>
      </w:r>
      <w:r>
        <w:rPr>
          <w:spacing w:val="-2"/>
        </w:rPr>
        <w:t>и</w:t>
      </w:r>
      <w:r>
        <w:t>нс</w:t>
      </w:r>
      <w:r>
        <w:rPr>
          <w:spacing w:val="-3"/>
        </w:rPr>
        <w:t>т</w:t>
      </w:r>
      <w:r>
        <w:rPr>
          <w:spacing w:val="-2"/>
        </w:rPr>
        <w:t>р</w:t>
      </w:r>
      <w:r>
        <w:rPr>
          <w:spacing w:val="-4"/>
        </w:rPr>
        <w:t>у</w:t>
      </w:r>
      <w:r w:rsidR="00A42C0E">
        <w:t xml:space="preserve">менте </w:t>
      </w:r>
      <w:r>
        <w:t>над</w:t>
      </w:r>
      <w:r w:rsidR="00A42C0E">
        <w:t xml:space="preserve"> </w:t>
      </w:r>
      <w:r w:rsidRPr="00A42C0E">
        <w:rPr>
          <w:spacing w:val="-4"/>
        </w:rPr>
        <w:t>у</w:t>
      </w:r>
      <w:r>
        <w:t>праж</w:t>
      </w:r>
      <w:r w:rsidRPr="00A42C0E">
        <w:rPr>
          <w:spacing w:val="1"/>
        </w:rPr>
        <w:t>н</w:t>
      </w:r>
      <w:r w:rsidRPr="00A42C0E">
        <w:rPr>
          <w:spacing w:val="-3"/>
        </w:rPr>
        <w:t>е</w:t>
      </w:r>
      <w:r>
        <w:t>н</w:t>
      </w:r>
      <w:r w:rsidRPr="00A42C0E">
        <w:rPr>
          <w:spacing w:val="-2"/>
        </w:rPr>
        <w:t>и</w:t>
      </w:r>
      <w:r>
        <w:t>ям</w:t>
      </w:r>
      <w:r w:rsidRPr="00A42C0E">
        <w:rPr>
          <w:spacing w:val="3"/>
        </w:rPr>
        <w:t>и</w:t>
      </w:r>
      <w:r>
        <w:t>,</w:t>
      </w:r>
      <w:r w:rsidRPr="00A42C0E">
        <w:rPr>
          <w:spacing w:val="-1"/>
        </w:rPr>
        <w:t xml:space="preserve"> </w:t>
      </w:r>
      <w:r>
        <w:t>ч</w:t>
      </w:r>
      <w:r w:rsidRPr="00A42C0E">
        <w:rPr>
          <w:spacing w:val="-3"/>
        </w:rPr>
        <w:t>т</w:t>
      </w:r>
      <w:r>
        <w:t>е</w:t>
      </w:r>
      <w:r w:rsidRPr="00A42C0E">
        <w:rPr>
          <w:spacing w:val="-2"/>
        </w:rPr>
        <w:t>н</w:t>
      </w:r>
      <w:r>
        <w:t>ием с</w:t>
      </w:r>
      <w:r w:rsidRPr="00A42C0E">
        <w:rPr>
          <w:spacing w:val="-1"/>
        </w:rPr>
        <w:t xml:space="preserve"> л</w:t>
      </w:r>
      <w:r>
        <w:t>ис</w:t>
      </w:r>
      <w:r w:rsidRPr="00A42C0E">
        <w:rPr>
          <w:spacing w:val="-3"/>
        </w:rPr>
        <w:t>т</w:t>
      </w:r>
      <w:r>
        <w:t>а,</w:t>
      </w:r>
      <w:r w:rsidRPr="00A42C0E">
        <w:rPr>
          <w:spacing w:val="-1"/>
        </w:rPr>
        <w:t xml:space="preserve"> </w:t>
      </w:r>
      <w:r>
        <w:t>и</w:t>
      </w:r>
      <w:r w:rsidRPr="00A42C0E">
        <w:rPr>
          <w:spacing w:val="-3"/>
        </w:rPr>
        <w:t>с</w:t>
      </w:r>
      <w:r>
        <w:t>по</w:t>
      </w:r>
      <w:r w:rsidRPr="00A42C0E">
        <w:rPr>
          <w:spacing w:val="-4"/>
        </w:rPr>
        <w:t>л</w:t>
      </w:r>
      <w:r w:rsidRPr="00A42C0E">
        <w:rPr>
          <w:spacing w:val="-2"/>
        </w:rPr>
        <w:t>н</w:t>
      </w:r>
      <w:r>
        <w:t>ен</w:t>
      </w:r>
      <w:r w:rsidRPr="00A42C0E">
        <w:rPr>
          <w:spacing w:val="-2"/>
        </w:rPr>
        <w:t>и</w:t>
      </w:r>
      <w:r>
        <w:t>ем</w:t>
      </w:r>
      <w:r w:rsidRPr="00A42C0E">
        <w:rPr>
          <w:spacing w:val="2"/>
        </w:rPr>
        <w:t xml:space="preserve"> </w:t>
      </w:r>
      <w:r>
        <w:t>м</w:t>
      </w:r>
      <w:r w:rsidRPr="00A42C0E">
        <w:rPr>
          <w:spacing w:val="-4"/>
        </w:rPr>
        <w:t>у</w:t>
      </w:r>
      <w:r>
        <w:t>зыка</w:t>
      </w:r>
      <w:r w:rsidRPr="00A42C0E">
        <w:rPr>
          <w:spacing w:val="-1"/>
        </w:rPr>
        <w:t>ль</w:t>
      </w:r>
      <w:r>
        <w:t>н</w:t>
      </w:r>
      <w:r w:rsidRPr="00A42C0E">
        <w:rPr>
          <w:spacing w:val="-2"/>
        </w:rPr>
        <w:t>ы</w:t>
      </w:r>
      <w:r>
        <w:t>х</w:t>
      </w:r>
      <w:r w:rsidRPr="00A42C0E">
        <w:rPr>
          <w:spacing w:val="-2"/>
        </w:rPr>
        <w:t xml:space="preserve"> </w:t>
      </w:r>
      <w:r>
        <w:t>п</w:t>
      </w:r>
      <w:r w:rsidRPr="00A42C0E">
        <w:rPr>
          <w:spacing w:val="-2"/>
        </w:rPr>
        <w:t>р</w:t>
      </w:r>
      <w:r>
        <w:t>оиз</w:t>
      </w:r>
      <w:r w:rsidRPr="00A42C0E">
        <w:rPr>
          <w:spacing w:val="-2"/>
        </w:rPr>
        <w:t>в</w:t>
      </w:r>
      <w:r w:rsidRPr="00A42C0E">
        <w:rPr>
          <w:spacing w:val="-3"/>
        </w:rPr>
        <w:t>е</w:t>
      </w:r>
      <w:r>
        <w:t>д</w:t>
      </w:r>
      <w:r w:rsidRPr="00A42C0E">
        <w:rPr>
          <w:spacing w:val="-3"/>
        </w:rPr>
        <w:t>е</w:t>
      </w:r>
      <w:r>
        <w:t>н</w:t>
      </w:r>
      <w:r w:rsidRPr="00A42C0E">
        <w:rPr>
          <w:spacing w:val="-2"/>
        </w:rPr>
        <w:t>и</w:t>
      </w:r>
      <w:r>
        <w:t>й</w:t>
      </w:r>
      <w:r w:rsidRPr="00A42C0E">
        <w:rPr>
          <w:spacing w:val="2"/>
        </w:rPr>
        <w:t>)</w:t>
      </w:r>
      <w:r>
        <w:t>.</w:t>
      </w:r>
    </w:p>
    <w:p w:rsidR="00A91A9C" w:rsidRPr="008B0F09" w:rsidRDefault="00A91A9C" w:rsidP="00A91A9C">
      <w:pPr>
        <w:pStyle w:val="a3"/>
        <w:kinsoku w:val="0"/>
        <w:overflowPunct w:val="0"/>
        <w:spacing w:line="360" w:lineRule="auto"/>
        <w:ind w:left="0" w:right="-28"/>
        <w:jc w:val="both"/>
      </w:pPr>
    </w:p>
    <w:sectPr w:rsidR="00A91A9C" w:rsidRPr="008B0F09" w:rsidSect="00E77A30">
      <w:footerReference w:type="default" r:id="rId9"/>
      <w:pgSz w:w="12240" w:h="15840"/>
      <w:pgMar w:top="780" w:right="900" w:bottom="1140" w:left="102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8E" w:rsidRDefault="0083048E" w:rsidP="005A579D">
      <w:r>
        <w:separator/>
      </w:r>
    </w:p>
  </w:endnote>
  <w:endnote w:type="continuationSeparator" w:id="0">
    <w:p w:rsidR="0083048E" w:rsidRDefault="0083048E" w:rsidP="005A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45165"/>
      <w:docPartObj>
        <w:docPartGallery w:val="Page Numbers (Bottom of Page)"/>
        <w:docPartUnique/>
      </w:docPartObj>
    </w:sdtPr>
    <w:sdtContent>
      <w:p w:rsidR="009C6302" w:rsidRDefault="00D0635F">
        <w:pPr>
          <w:pStyle w:val="a8"/>
          <w:jc w:val="center"/>
        </w:pPr>
        <w:fldSimple w:instr="PAGE   \* MERGEFORMAT">
          <w:r w:rsidR="00E77A30">
            <w:rPr>
              <w:noProof/>
            </w:rPr>
            <w:t>3</w:t>
          </w:r>
        </w:fldSimple>
      </w:p>
    </w:sdtContent>
  </w:sdt>
  <w:p w:rsidR="009C6302" w:rsidRDefault="009C6302" w:rsidP="00BD4167">
    <w:pPr>
      <w:tabs>
        <w:tab w:val="right" w:pos="9860"/>
      </w:tabs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02" w:rsidRDefault="00D0635F">
    <w:pPr>
      <w:kinsoku w:val="0"/>
      <w:overflowPunct w:val="0"/>
      <w:spacing w:line="200" w:lineRule="exact"/>
      <w:rPr>
        <w:sz w:val="20"/>
        <w:szCs w:val="20"/>
      </w:rPr>
    </w:pPr>
    <w:r w:rsidRPr="00D063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5.5pt;margin-top:733.25pt;width:15.05pt;height:11.95pt;z-index:-251658752;mso-position-horizontal-relative:page;mso-position-vertical-relative:page" o:allowincell="f" filled="f" stroked="f">
          <v:textbox style="mso-next-textbox:#_x0000_s1027" inset="0,0,0,0">
            <w:txbxContent>
              <w:p w:rsidR="009C6302" w:rsidRDefault="00D0635F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9C6302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77A30">
                  <w:rPr>
                    <w:rFonts w:ascii="Arial" w:hAnsi="Arial" w:cs="Arial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8E" w:rsidRDefault="0083048E" w:rsidP="005A579D">
      <w:r>
        <w:separator/>
      </w:r>
    </w:p>
  </w:footnote>
  <w:footnote w:type="continuationSeparator" w:id="0">
    <w:p w:rsidR="0083048E" w:rsidRDefault="0083048E" w:rsidP="005A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2C934898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64B7C8C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09E5546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60CB24AF"/>
    <w:multiLevelType w:val="hybridMultilevel"/>
    <w:tmpl w:val="C6763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EB586F"/>
    <w:multiLevelType w:val="hybridMultilevel"/>
    <w:tmpl w:val="84C28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 w:hint="default"/>
      </w:rPr>
    </w:lvl>
  </w:abstractNum>
  <w:abstractNum w:abstractNumId="23">
    <w:nsid w:val="7A2649D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A7A6348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7AFE247B"/>
    <w:multiLevelType w:val="hybridMultilevel"/>
    <w:tmpl w:val="1520B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17"/>
  </w:num>
  <w:num w:numId="23">
    <w:abstractNumId w:val="22"/>
  </w:num>
  <w:num w:numId="24">
    <w:abstractNumId w:val="25"/>
  </w:num>
  <w:num w:numId="25">
    <w:abstractNumId w:val="21"/>
  </w:num>
  <w:num w:numId="26">
    <w:abstractNumId w:val="20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59C"/>
    <w:rsid w:val="00000AC2"/>
    <w:rsid w:val="000020A7"/>
    <w:rsid w:val="00010DE9"/>
    <w:rsid w:val="000215E4"/>
    <w:rsid w:val="0002181F"/>
    <w:rsid w:val="00023D7D"/>
    <w:rsid w:val="000328E3"/>
    <w:rsid w:val="000374D1"/>
    <w:rsid w:val="00041AF4"/>
    <w:rsid w:val="00053FE2"/>
    <w:rsid w:val="00062C06"/>
    <w:rsid w:val="000B087F"/>
    <w:rsid w:val="000D2B6D"/>
    <w:rsid w:val="000F2495"/>
    <w:rsid w:val="00115ADF"/>
    <w:rsid w:val="0013402F"/>
    <w:rsid w:val="0017333F"/>
    <w:rsid w:val="0018259C"/>
    <w:rsid w:val="00185EA2"/>
    <w:rsid w:val="001934E2"/>
    <w:rsid w:val="001A0DCC"/>
    <w:rsid w:val="001C4CAD"/>
    <w:rsid w:val="001D6D26"/>
    <w:rsid w:val="001E2473"/>
    <w:rsid w:val="001E3FF7"/>
    <w:rsid w:val="002131C5"/>
    <w:rsid w:val="00270503"/>
    <w:rsid w:val="002923CA"/>
    <w:rsid w:val="002A6CB6"/>
    <w:rsid w:val="002B51C5"/>
    <w:rsid w:val="002C6AD6"/>
    <w:rsid w:val="002D6297"/>
    <w:rsid w:val="002D75BF"/>
    <w:rsid w:val="002F6970"/>
    <w:rsid w:val="002F69A4"/>
    <w:rsid w:val="002F7241"/>
    <w:rsid w:val="00321DFF"/>
    <w:rsid w:val="003275ED"/>
    <w:rsid w:val="0033160C"/>
    <w:rsid w:val="0033444B"/>
    <w:rsid w:val="003A1248"/>
    <w:rsid w:val="003C61EC"/>
    <w:rsid w:val="003D0B26"/>
    <w:rsid w:val="003E3B16"/>
    <w:rsid w:val="003E6EB2"/>
    <w:rsid w:val="00437EBF"/>
    <w:rsid w:val="0044562C"/>
    <w:rsid w:val="00450E77"/>
    <w:rsid w:val="00495383"/>
    <w:rsid w:val="004B7701"/>
    <w:rsid w:val="004C43F2"/>
    <w:rsid w:val="004C799F"/>
    <w:rsid w:val="004D12B2"/>
    <w:rsid w:val="004D51ED"/>
    <w:rsid w:val="004D5B0B"/>
    <w:rsid w:val="004F549A"/>
    <w:rsid w:val="00502581"/>
    <w:rsid w:val="00502831"/>
    <w:rsid w:val="00545E54"/>
    <w:rsid w:val="00566D49"/>
    <w:rsid w:val="00570B81"/>
    <w:rsid w:val="00590079"/>
    <w:rsid w:val="005A579D"/>
    <w:rsid w:val="005B4ECE"/>
    <w:rsid w:val="005D0054"/>
    <w:rsid w:val="005E66B5"/>
    <w:rsid w:val="00611393"/>
    <w:rsid w:val="00615104"/>
    <w:rsid w:val="006153CE"/>
    <w:rsid w:val="0062521D"/>
    <w:rsid w:val="00672D80"/>
    <w:rsid w:val="006C3171"/>
    <w:rsid w:val="006C5B82"/>
    <w:rsid w:val="006C6ED6"/>
    <w:rsid w:val="006F68BA"/>
    <w:rsid w:val="0072525F"/>
    <w:rsid w:val="00732A0C"/>
    <w:rsid w:val="007B27DA"/>
    <w:rsid w:val="007C2513"/>
    <w:rsid w:val="007C553A"/>
    <w:rsid w:val="007E4E12"/>
    <w:rsid w:val="007E744B"/>
    <w:rsid w:val="007F61E2"/>
    <w:rsid w:val="008134F9"/>
    <w:rsid w:val="0083048E"/>
    <w:rsid w:val="008365BC"/>
    <w:rsid w:val="008450D0"/>
    <w:rsid w:val="008556BF"/>
    <w:rsid w:val="00876FF8"/>
    <w:rsid w:val="008835C2"/>
    <w:rsid w:val="008934D0"/>
    <w:rsid w:val="008B0F09"/>
    <w:rsid w:val="008E2BE0"/>
    <w:rsid w:val="00934AAE"/>
    <w:rsid w:val="00947BB4"/>
    <w:rsid w:val="00972331"/>
    <w:rsid w:val="009879ED"/>
    <w:rsid w:val="0099259D"/>
    <w:rsid w:val="0099661D"/>
    <w:rsid w:val="009C05B9"/>
    <w:rsid w:val="009C0FE8"/>
    <w:rsid w:val="009C2502"/>
    <w:rsid w:val="009C6302"/>
    <w:rsid w:val="009D15E3"/>
    <w:rsid w:val="009D4F50"/>
    <w:rsid w:val="009E0989"/>
    <w:rsid w:val="009E5FD1"/>
    <w:rsid w:val="00A22192"/>
    <w:rsid w:val="00A30062"/>
    <w:rsid w:val="00A42C0E"/>
    <w:rsid w:val="00A55C46"/>
    <w:rsid w:val="00A83F5A"/>
    <w:rsid w:val="00A91A9C"/>
    <w:rsid w:val="00AA630C"/>
    <w:rsid w:val="00AB6B08"/>
    <w:rsid w:val="00AC3171"/>
    <w:rsid w:val="00AD7A9C"/>
    <w:rsid w:val="00AE737E"/>
    <w:rsid w:val="00AF2497"/>
    <w:rsid w:val="00AF413F"/>
    <w:rsid w:val="00B02D09"/>
    <w:rsid w:val="00B132F4"/>
    <w:rsid w:val="00B25834"/>
    <w:rsid w:val="00B434BC"/>
    <w:rsid w:val="00B5697C"/>
    <w:rsid w:val="00BA0578"/>
    <w:rsid w:val="00BA1025"/>
    <w:rsid w:val="00BC22FA"/>
    <w:rsid w:val="00BC32A3"/>
    <w:rsid w:val="00BD3BC1"/>
    <w:rsid w:val="00BD4167"/>
    <w:rsid w:val="00BF16CE"/>
    <w:rsid w:val="00C01FEE"/>
    <w:rsid w:val="00C91A07"/>
    <w:rsid w:val="00CB7328"/>
    <w:rsid w:val="00CE158B"/>
    <w:rsid w:val="00CF273F"/>
    <w:rsid w:val="00CF4CB0"/>
    <w:rsid w:val="00D03CDE"/>
    <w:rsid w:val="00D045D0"/>
    <w:rsid w:val="00D0635F"/>
    <w:rsid w:val="00D12800"/>
    <w:rsid w:val="00D40312"/>
    <w:rsid w:val="00D419BB"/>
    <w:rsid w:val="00D6490A"/>
    <w:rsid w:val="00D72A06"/>
    <w:rsid w:val="00D8156F"/>
    <w:rsid w:val="00D81CEF"/>
    <w:rsid w:val="00DB280B"/>
    <w:rsid w:val="00DB2CAE"/>
    <w:rsid w:val="00DB567C"/>
    <w:rsid w:val="00DC2720"/>
    <w:rsid w:val="00E17329"/>
    <w:rsid w:val="00E42897"/>
    <w:rsid w:val="00E62F61"/>
    <w:rsid w:val="00E77A30"/>
    <w:rsid w:val="00EA3218"/>
    <w:rsid w:val="00EB199E"/>
    <w:rsid w:val="00F862B1"/>
    <w:rsid w:val="00FD227D"/>
    <w:rsid w:val="00FD5DD5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8259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8259C"/>
    <w:pPr>
      <w:ind w:left="1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25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8259C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825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259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259C"/>
  </w:style>
  <w:style w:type="paragraph" w:customStyle="1" w:styleId="TableParagraph">
    <w:name w:val="Table Paragraph"/>
    <w:basedOn w:val="a"/>
    <w:uiPriority w:val="1"/>
    <w:qFormat/>
    <w:rsid w:val="0018259C"/>
  </w:style>
  <w:style w:type="paragraph" w:styleId="a6">
    <w:name w:val="header"/>
    <w:basedOn w:val="a"/>
    <w:link w:val="a7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BD3BC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uiPriority w:val="99"/>
    <w:locked/>
    <w:rsid w:val="00BD3BC1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732A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32A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56DA-5736-4E7F-A1B1-A2536F5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</dc:creator>
  <cp:keywords/>
  <dc:description/>
  <cp:lastModifiedBy>Admin</cp:lastModifiedBy>
  <cp:revision>15</cp:revision>
  <cp:lastPrinted>2019-09-19T13:36:00Z</cp:lastPrinted>
  <dcterms:created xsi:type="dcterms:W3CDTF">2019-07-08T13:43:00Z</dcterms:created>
  <dcterms:modified xsi:type="dcterms:W3CDTF">2019-09-19T14:15:00Z</dcterms:modified>
</cp:coreProperties>
</file>